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-253563</wp:posOffset>
            </wp:positionH>
            <wp:positionV relativeFrom="paragraph">
              <wp:posOffset>-78822</wp:posOffset>
            </wp:positionV>
            <wp:extent cx="5935378" cy="10354154"/>
            <wp:effectExtent l="19050" t="0" r="8222" b="0"/>
            <wp:wrapNone/>
            <wp:docPr id="5" name="Рисунок 4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013" cy="1035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FE2FE5" w:rsidRDefault="00FE2FE5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</w:p>
    <w:p w:rsidR="002336B9" w:rsidRPr="005D5870" w:rsidRDefault="002336B9" w:rsidP="002336B9">
      <w:pPr>
        <w:tabs>
          <w:tab w:val="left" w:pos="9355"/>
        </w:tabs>
        <w:spacing w:before="74" w:line="296" w:lineRule="exact"/>
        <w:ind w:right="119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lastRenderedPageBreak/>
        <w:t>ПОЯСНИТЕЛЬНАЯ ЗАПИСКА</w:t>
      </w:r>
    </w:p>
    <w:p w:rsidR="002336B9" w:rsidRPr="005D5870" w:rsidRDefault="002336B9" w:rsidP="002336B9">
      <w:pPr>
        <w:pStyle w:val="a3"/>
        <w:ind w:left="0" w:right="224" w:firstLine="0"/>
        <w:rPr>
          <w:sz w:val="24"/>
          <w:szCs w:val="24"/>
        </w:rPr>
      </w:pPr>
    </w:p>
    <w:p w:rsidR="002336B9" w:rsidRPr="005D5870" w:rsidRDefault="002336B9" w:rsidP="002336B9">
      <w:pPr>
        <w:pStyle w:val="a3"/>
        <w:ind w:left="0" w:right="224" w:firstLine="708"/>
        <w:rPr>
          <w:sz w:val="24"/>
          <w:szCs w:val="24"/>
        </w:rPr>
      </w:pPr>
      <w:r w:rsidRPr="005D5870">
        <w:rPr>
          <w:sz w:val="24"/>
          <w:szCs w:val="24"/>
        </w:rPr>
        <w:t>Программа воспитания МОУ Максимковской ООШ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336B9" w:rsidRPr="005D5870" w:rsidRDefault="002336B9" w:rsidP="002336B9">
      <w:pPr>
        <w:pStyle w:val="a3"/>
        <w:ind w:left="0" w:right="220" w:firstLine="708"/>
        <w:rPr>
          <w:sz w:val="24"/>
          <w:szCs w:val="24"/>
        </w:rPr>
      </w:pPr>
      <w:r w:rsidRPr="005D5870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336B9" w:rsidRPr="005D5870" w:rsidRDefault="002336B9" w:rsidP="002336B9">
      <w:pPr>
        <w:pStyle w:val="a3"/>
        <w:ind w:left="0" w:right="222" w:firstLine="708"/>
        <w:rPr>
          <w:sz w:val="24"/>
          <w:szCs w:val="24"/>
        </w:rPr>
      </w:pPr>
      <w:r w:rsidRPr="005D5870">
        <w:rPr>
          <w:sz w:val="24"/>
          <w:szCs w:val="24"/>
        </w:rPr>
        <w:t>Воспитательная программа является обязательной частью основной образовательной программы МОУ Максимковской ООШ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336B9" w:rsidRPr="005D5870" w:rsidRDefault="002336B9" w:rsidP="002336B9">
      <w:pPr>
        <w:pStyle w:val="a3"/>
        <w:ind w:left="0" w:right="220" w:firstLine="708"/>
        <w:rPr>
          <w:sz w:val="24"/>
          <w:szCs w:val="24"/>
        </w:rPr>
      </w:pPr>
      <w:r w:rsidRPr="005D5870">
        <w:rPr>
          <w:sz w:val="24"/>
          <w:szCs w:val="24"/>
        </w:rPr>
        <w:t xml:space="preserve">Вместе с тем, Программа призвана обеспечить достижение обучающимся личностных результатов, определенные ФГОС: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 xml:space="preserve">формировать у них основы российской идентичности;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 xml:space="preserve">готовность к саморазвитию;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 xml:space="preserve">мотивацию к познанию и обучению; 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>ценностные установки и социально-значимые качества личности;</w:t>
      </w:r>
    </w:p>
    <w:p w:rsidR="002336B9" w:rsidRPr="005D5870" w:rsidRDefault="002336B9" w:rsidP="002336B9">
      <w:pPr>
        <w:pStyle w:val="a3"/>
        <w:numPr>
          <w:ilvl w:val="0"/>
          <w:numId w:val="1"/>
        </w:numPr>
        <w:ind w:left="0" w:right="220" w:firstLine="0"/>
        <w:rPr>
          <w:sz w:val="24"/>
          <w:szCs w:val="24"/>
        </w:rPr>
      </w:pPr>
      <w:r w:rsidRPr="005D5870">
        <w:rPr>
          <w:sz w:val="24"/>
          <w:szCs w:val="24"/>
        </w:rPr>
        <w:t>активное участие в социально-значимой деятельности школы.</w:t>
      </w:r>
    </w:p>
    <w:p w:rsidR="002336B9" w:rsidRPr="005D5870" w:rsidRDefault="002336B9" w:rsidP="002336B9">
      <w:pPr>
        <w:pStyle w:val="a3"/>
        <w:ind w:left="0" w:right="222" w:firstLine="708"/>
        <w:rPr>
          <w:sz w:val="24"/>
          <w:szCs w:val="24"/>
        </w:rPr>
      </w:pPr>
      <w:r w:rsidRPr="005D5870">
        <w:rPr>
          <w:sz w:val="24"/>
          <w:szCs w:val="24"/>
        </w:rPr>
        <w:t>Программа воспитания МОУ Максимковской ООШ разработана в 2021 году с целью систематизации и модернизации компонентов воспитательной системы учреждения, является мобильной, корректируемой и изменяемой.</w:t>
      </w:r>
    </w:p>
    <w:p w:rsidR="002336B9" w:rsidRPr="005D5870" w:rsidRDefault="002336B9" w:rsidP="002336B9">
      <w:pPr>
        <w:pStyle w:val="a3"/>
        <w:ind w:left="0" w:right="222" w:firstLine="0"/>
        <w:rPr>
          <w:sz w:val="24"/>
          <w:szCs w:val="24"/>
        </w:rPr>
      </w:pPr>
    </w:p>
    <w:p w:rsidR="002336B9" w:rsidRPr="005D5870" w:rsidRDefault="002336B9" w:rsidP="005D5870">
      <w:pPr>
        <w:spacing w:line="276" w:lineRule="auto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РАЗДЕЛ 1 «ОСОБЕННОСТИ ОРГАНИЗУЕМОГО</w:t>
      </w:r>
    </w:p>
    <w:p w:rsidR="0017003C" w:rsidRPr="005D5870" w:rsidRDefault="002336B9" w:rsidP="005D5870">
      <w:pPr>
        <w:spacing w:line="276" w:lineRule="auto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 xml:space="preserve"> В ШКОЛЕ ВОСПИТАТЕЛЬНОГО ПРОЦЕССА».</w:t>
      </w:r>
    </w:p>
    <w:p w:rsidR="002336B9" w:rsidRPr="005D5870" w:rsidRDefault="002336B9" w:rsidP="002336B9">
      <w:pPr>
        <w:jc w:val="center"/>
        <w:rPr>
          <w:b/>
          <w:sz w:val="24"/>
          <w:szCs w:val="24"/>
        </w:rPr>
      </w:pPr>
    </w:p>
    <w:p w:rsidR="002336B9" w:rsidRPr="005D5870" w:rsidRDefault="002336B9" w:rsidP="002336B9">
      <w:pPr>
        <w:ind w:firstLine="708"/>
        <w:rPr>
          <w:sz w:val="24"/>
          <w:szCs w:val="24"/>
        </w:rPr>
      </w:pPr>
      <w:r w:rsidRPr="005D5870">
        <w:rPr>
          <w:sz w:val="24"/>
          <w:szCs w:val="24"/>
        </w:rPr>
        <w:t>Муниципальное общеобразовательное учреждение Максимковская основная общеобразовательная школа располагается в д. Максимково Селижаровского муниципального округа Тверской области. Обучающиеся проживают в нескольких населённых пунктах: д. Максимково, д. Песочня, д. Дмитрово, д. Хмелевка и т.д.</w:t>
      </w:r>
    </w:p>
    <w:p w:rsidR="00CC1B01" w:rsidRPr="005D5870" w:rsidRDefault="00CC1B01" w:rsidP="00CC1B01">
      <w:pPr>
        <w:ind w:firstLine="799"/>
        <w:textAlignment w:val="baseline"/>
        <w:rPr>
          <w:sz w:val="24"/>
          <w:szCs w:val="24"/>
          <w:lang w:eastAsia="ru-RU"/>
        </w:rPr>
      </w:pPr>
      <w:r w:rsidRPr="005D5870">
        <w:rPr>
          <w:sz w:val="24"/>
          <w:szCs w:val="24"/>
          <w:lang w:eastAsia="ru-RU"/>
        </w:rPr>
        <w:t xml:space="preserve">МОУ Максимковская ООШ – это сельская школа, удаленная от культурных и научных центров, спортивных школ и школ искусств. В ней обучаются 23 учащихся. Нет ставок психолога, логопеда, качество сети Интернет невысокое и др. Данные факторы не могут не вносить особенности в воспитательный процесс. </w:t>
      </w:r>
    </w:p>
    <w:p w:rsidR="00CC1B01" w:rsidRPr="005D5870" w:rsidRDefault="00CC1B01" w:rsidP="00CC1B01">
      <w:pPr>
        <w:ind w:firstLine="799"/>
        <w:textAlignment w:val="baseline"/>
        <w:rPr>
          <w:sz w:val="24"/>
          <w:szCs w:val="24"/>
          <w:lang w:eastAsia="ru-RU"/>
        </w:rPr>
      </w:pPr>
      <w:r w:rsidRPr="005D5870">
        <w:rPr>
          <w:color w:val="333333"/>
          <w:sz w:val="24"/>
          <w:szCs w:val="24"/>
        </w:rPr>
        <w:t xml:space="preserve">На селе до сих пор сохраняется более низкий уровень образования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требованиям к получаемому образованию. На селе ограничены возможности для самообразования и самостоятельного культурного роста: отсутствие библиотек, нет кружков, секций и т. д. 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  <w:rPr>
          <w:color w:val="333333"/>
        </w:rPr>
      </w:pPr>
      <w:r w:rsidRPr="005D5870">
        <w:rPr>
          <w:color w:val="333333"/>
        </w:rPr>
        <w:t>Сельская школа, с одной стороны, очень быстро ощущает на себе все изменения, трудности, возникающие в жизни села, в местном хозяйстве, а с другой — сама способна оказывать существенное влияние на решение социальных проблем села, оперативно реагировать на происходящие вокруг события. Развитие школы неразрывно связано с ее социальным окружением, использованием воспитательно</w:t>
      </w:r>
      <w:r w:rsidRPr="005D5870">
        <w:rPr>
          <w:color w:val="333333"/>
        </w:rPr>
        <w:softHyphen/>
        <w:t xml:space="preserve">го потенциала сельского социума. Возможно формирование устойчивых местных духовных и национальных традиций, пронизывающих систему отношений между жителями. Школа при этом может </w:t>
      </w:r>
      <w:r w:rsidRPr="005D5870">
        <w:rPr>
          <w:color w:val="333333"/>
        </w:rPr>
        <w:lastRenderedPageBreak/>
        <w:t>успешно выполнять роль носителя, генератора и трансформатора самых лучших, прогрессив</w:t>
      </w:r>
      <w:r w:rsidRPr="005D5870">
        <w:rPr>
          <w:color w:val="333333"/>
        </w:rPr>
        <w:softHyphen/>
        <w:t>ных идей, традиций, обрядов.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  <w:rPr>
          <w:color w:val="333333"/>
        </w:rPr>
      </w:pPr>
      <w:r w:rsidRPr="005D5870">
        <w:rPr>
          <w:color w:val="333333"/>
        </w:rPr>
        <w:t xml:space="preserve">На построении учебно-воспитательного процесса и создании воспитательной системы школы отражается ее </w:t>
      </w:r>
      <w:r w:rsidRPr="005D5870">
        <w:rPr>
          <w:rStyle w:val="a6"/>
          <w:color w:val="333333"/>
        </w:rPr>
        <w:t>малочисленност</w:t>
      </w:r>
      <w:r w:rsidRPr="005D5870">
        <w:rPr>
          <w:color w:val="333333"/>
        </w:rPr>
        <w:t>ь. Малочисленность имеет как положительные, так и негативные стороны. В небольшом коллективе интенсивнее идет процесс установления межличностных и деловых контактов между педагогами и учащимися, существует реальная возможность проявить себя в общем деле, объединиться, договориться о единстве действий. В школе все на виду, что при создании ситуации совместного поиска стимулирует активность учащихся и учителей. В нашей школе имеются особенно благоприятные условия для сотрудничества, организации совместной деятельности и общения, творчества педагогов и детей, старших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отношений в семьях способствуют установлению доброжелательных и доверительных отношений между педагогами и школьниками. Соблюдая определенные педагогические условия, в школе формируется атмосфера многодетной семьи.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  <w:rPr>
          <w:color w:val="333333"/>
        </w:rPr>
      </w:pPr>
      <w:r w:rsidRPr="005D5870">
        <w:rPr>
          <w:color w:val="333333"/>
        </w:rPr>
        <w:t>В то же время малочисленность коллектива нашей школы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школы, некоторые из них теряют всякий смысл. Малочисленность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:rsidR="00CC1B01" w:rsidRPr="005D5870" w:rsidRDefault="00CC1B01" w:rsidP="00CC1B01">
      <w:pPr>
        <w:pStyle w:val="a5"/>
        <w:spacing w:before="0" w:beforeAutospacing="0" w:after="0" w:afterAutospacing="0"/>
        <w:ind w:firstLine="799"/>
        <w:jc w:val="both"/>
      </w:pPr>
      <w:r w:rsidRPr="005D5870">
        <w:t>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в городской. В этой связи возрастает ответственность педагогов за результаты своего труда. Здесь ярче просматривается зависимость психологической атмосферы в школьном коллективе от отношений педагогов, их профессионализма. Школа в значительной мере определяет культуру села, его будущее.</w:t>
      </w:r>
    </w:p>
    <w:p w:rsidR="00CC1B01" w:rsidRPr="005D5870" w:rsidRDefault="00CC1B01" w:rsidP="00CC1B01">
      <w:pPr>
        <w:ind w:firstLine="799"/>
        <w:rPr>
          <w:color w:val="000000"/>
          <w:w w:val="0"/>
          <w:sz w:val="24"/>
          <w:szCs w:val="24"/>
          <w:shd w:val="clear" w:color="000000" w:fill="FFFFFF"/>
        </w:rPr>
      </w:pPr>
      <w:r w:rsidRPr="005D5870">
        <w:rPr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5D5870">
        <w:rPr>
          <w:color w:val="000000"/>
          <w:sz w:val="24"/>
          <w:szCs w:val="24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5D5870">
        <w:rPr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EA62DA" w:rsidRPr="005D5870" w:rsidRDefault="00EA62DA" w:rsidP="00BF39ED">
      <w:pPr>
        <w:pStyle w:val="a3"/>
        <w:spacing w:line="291" w:lineRule="exact"/>
        <w:ind w:left="0" w:firstLine="70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Процесс воспитания в МОУ Максимковской ООШ основывается на следующих принципах:</w:t>
      </w:r>
    </w:p>
    <w:p w:rsidR="00EA62DA" w:rsidRPr="005D5870" w:rsidRDefault="00EA62DA" w:rsidP="00BF39ED">
      <w:pPr>
        <w:pStyle w:val="a3"/>
        <w:spacing w:line="291" w:lineRule="exact"/>
        <w:ind w:left="0" w:firstLine="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 xml:space="preserve">           - </w:t>
      </w:r>
      <w:r w:rsidRPr="005D5870">
        <w:rPr>
          <w:i/>
          <w:sz w:val="24"/>
          <w:szCs w:val="24"/>
        </w:rPr>
        <w:t xml:space="preserve">Приоритет безопасности ребенка </w:t>
      </w:r>
      <w:r w:rsidRPr="005D5870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5D5870">
        <w:rPr>
          <w:spacing w:val="2"/>
          <w:sz w:val="24"/>
          <w:szCs w:val="24"/>
        </w:rPr>
        <w:t>се</w:t>
      </w:r>
      <w:r w:rsidRPr="005D5870">
        <w:rPr>
          <w:sz w:val="24"/>
          <w:szCs w:val="24"/>
        </w:rPr>
        <w:t>мье, а так же при нахождении его в образовательной организации;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before="4"/>
        <w:ind w:left="0" w:right="220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5D5870">
        <w:rPr>
          <w:b/>
          <w:sz w:val="24"/>
          <w:szCs w:val="24"/>
        </w:rPr>
        <w:t xml:space="preserve">- </w:t>
      </w:r>
      <w:r w:rsidRPr="005D5870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line="237" w:lineRule="auto"/>
        <w:ind w:left="0" w:right="222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Системно-деятельностная организация воспитания </w:t>
      </w:r>
      <w:r w:rsidRPr="005D5870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EA62DA" w:rsidRPr="005D5870" w:rsidRDefault="00EA62DA" w:rsidP="00BF39ED">
      <w:pPr>
        <w:pStyle w:val="a7"/>
        <w:numPr>
          <w:ilvl w:val="0"/>
          <w:numId w:val="2"/>
        </w:numPr>
        <w:tabs>
          <w:tab w:val="left" w:pos="0"/>
        </w:tabs>
        <w:spacing w:before="4"/>
        <w:ind w:left="0" w:right="220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Полисубъектность  воспитания и социализации - </w:t>
      </w:r>
      <w:r w:rsidRPr="005D5870">
        <w:rPr>
          <w:sz w:val="24"/>
          <w:szCs w:val="24"/>
        </w:rPr>
        <w:t xml:space="preserve">обучающиеся включены в различные виды социальной, информационной, коммуникативной активности, в </w:t>
      </w:r>
      <w:r w:rsidRPr="005D5870">
        <w:rPr>
          <w:spacing w:val="2"/>
          <w:sz w:val="24"/>
          <w:szCs w:val="24"/>
        </w:rPr>
        <w:t>со</w:t>
      </w:r>
      <w:r w:rsidRPr="005D5870">
        <w:rPr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 w:rsidRPr="005D5870">
        <w:rPr>
          <w:sz w:val="24"/>
          <w:szCs w:val="24"/>
        </w:rPr>
        <w:lastRenderedPageBreak/>
        <w:t>внешкольной, общественно значимой деятельности;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before="69" w:line="235" w:lineRule="auto"/>
        <w:ind w:left="0" w:right="227" w:firstLine="0"/>
        <w:jc w:val="left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Событийность </w:t>
      </w:r>
      <w:r w:rsidRPr="005D5870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ind w:left="0" w:right="220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Ориентация на идеал </w:t>
      </w:r>
      <w:r w:rsidRPr="005D5870">
        <w:rPr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5D5870">
        <w:rPr>
          <w:spacing w:val="2"/>
          <w:sz w:val="24"/>
          <w:szCs w:val="24"/>
        </w:rPr>
        <w:t>са</w:t>
      </w:r>
      <w:r w:rsidRPr="005D5870">
        <w:rPr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EA62DA" w:rsidRPr="005D5870" w:rsidRDefault="00EA62DA" w:rsidP="00BF39ED">
      <w:pPr>
        <w:pStyle w:val="a7"/>
        <w:numPr>
          <w:ilvl w:val="0"/>
          <w:numId w:val="2"/>
        </w:numPr>
        <w:tabs>
          <w:tab w:val="left" w:pos="0"/>
        </w:tabs>
        <w:ind w:left="0" w:right="222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Диалогическое общение - </w:t>
      </w:r>
      <w:r w:rsidRPr="005D5870">
        <w:rPr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EA62DA" w:rsidRPr="005D5870" w:rsidRDefault="00EA62DA" w:rsidP="00BF39ED">
      <w:pPr>
        <w:pStyle w:val="a7"/>
        <w:numPr>
          <w:ilvl w:val="0"/>
          <w:numId w:val="3"/>
        </w:numPr>
        <w:tabs>
          <w:tab w:val="left" w:pos="0"/>
        </w:tabs>
        <w:spacing w:line="237" w:lineRule="auto"/>
        <w:ind w:left="0" w:right="225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Психологическая комфортная среда </w:t>
      </w:r>
      <w:r w:rsidRPr="005D5870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EA62DA" w:rsidRPr="005D5870" w:rsidRDefault="00EA62DA" w:rsidP="00BF39ED">
      <w:pPr>
        <w:pStyle w:val="a7"/>
        <w:numPr>
          <w:ilvl w:val="0"/>
          <w:numId w:val="2"/>
        </w:numPr>
        <w:tabs>
          <w:tab w:val="left" w:pos="1414"/>
        </w:tabs>
        <w:ind w:left="0" w:right="222" w:firstLine="0"/>
        <w:rPr>
          <w:sz w:val="24"/>
          <w:szCs w:val="24"/>
        </w:rPr>
      </w:pPr>
      <w:r w:rsidRPr="005D5870">
        <w:rPr>
          <w:i/>
          <w:sz w:val="24"/>
          <w:szCs w:val="24"/>
        </w:rPr>
        <w:t xml:space="preserve">Следование нравственному примеру </w:t>
      </w:r>
      <w:r w:rsidRPr="005D5870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BF39ED" w:rsidRPr="005D5870" w:rsidRDefault="00BF39ED" w:rsidP="00BF39ED">
      <w:pPr>
        <w:pStyle w:val="a3"/>
        <w:spacing w:line="298" w:lineRule="exact"/>
        <w:ind w:left="0" w:firstLine="0"/>
        <w:rPr>
          <w:sz w:val="24"/>
          <w:szCs w:val="24"/>
        </w:rPr>
      </w:pPr>
      <w:r w:rsidRPr="005D5870">
        <w:rPr>
          <w:color w:val="000009"/>
          <w:sz w:val="24"/>
          <w:szCs w:val="24"/>
        </w:rPr>
        <w:t xml:space="preserve">Основными традициями воспитания в </w:t>
      </w:r>
      <w:r w:rsidRPr="005D5870">
        <w:rPr>
          <w:sz w:val="24"/>
          <w:szCs w:val="24"/>
        </w:rPr>
        <w:t xml:space="preserve">МОУ Максимковской ООШ </w:t>
      </w:r>
      <w:r w:rsidRPr="005D5870">
        <w:rPr>
          <w:color w:val="000009"/>
          <w:sz w:val="24"/>
          <w:szCs w:val="24"/>
        </w:rPr>
        <w:t>являются следующие:</w:t>
      </w:r>
    </w:p>
    <w:p w:rsidR="00BF39ED" w:rsidRPr="005D5870" w:rsidRDefault="00271F26" w:rsidP="00BF39ED">
      <w:pPr>
        <w:pStyle w:val="a7"/>
        <w:numPr>
          <w:ilvl w:val="0"/>
          <w:numId w:val="4"/>
        </w:numPr>
        <w:tabs>
          <w:tab w:val="left" w:pos="2133"/>
          <w:tab w:val="left" w:pos="2134"/>
        </w:tabs>
        <w:spacing w:line="322" w:lineRule="exact"/>
        <w:jc w:val="left"/>
        <w:rPr>
          <w:sz w:val="24"/>
          <w:szCs w:val="24"/>
        </w:rPr>
      </w:pPr>
      <w:r w:rsidRPr="005D5870">
        <w:rPr>
          <w:i/>
          <w:color w:val="000009"/>
          <w:sz w:val="24"/>
          <w:szCs w:val="24"/>
        </w:rPr>
        <w:t>к</w:t>
      </w:r>
      <w:r w:rsidR="00BF39ED" w:rsidRPr="005D5870">
        <w:rPr>
          <w:i/>
          <w:color w:val="000009"/>
          <w:sz w:val="24"/>
          <w:szCs w:val="24"/>
        </w:rPr>
        <w:t>лючевые общешкольные дела</w:t>
      </w:r>
      <w:r w:rsidR="00BF39ED" w:rsidRPr="005D5870">
        <w:rPr>
          <w:color w:val="000009"/>
          <w:sz w:val="24"/>
          <w:szCs w:val="24"/>
        </w:rPr>
        <w:t xml:space="preserve">, </w:t>
      </w:r>
      <w:r w:rsidR="00BF39ED" w:rsidRPr="005D5870">
        <w:rPr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BF39ED" w:rsidRPr="005D5870" w:rsidRDefault="00BF39ED" w:rsidP="00BF39ED">
      <w:pPr>
        <w:pStyle w:val="a7"/>
        <w:numPr>
          <w:ilvl w:val="0"/>
          <w:numId w:val="4"/>
        </w:numPr>
        <w:tabs>
          <w:tab w:val="left" w:pos="2134"/>
        </w:tabs>
        <w:spacing w:before="2" w:line="237" w:lineRule="auto"/>
        <w:ind w:right="227"/>
        <w:rPr>
          <w:sz w:val="24"/>
          <w:szCs w:val="24"/>
        </w:rPr>
      </w:pPr>
      <w:r w:rsidRPr="005D5870">
        <w:rPr>
          <w:i/>
          <w:sz w:val="24"/>
          <w:szCs w:val="24"/>
        </w:rPr>
        <w:t>коллективная разработка</w:t>
      </w:r>
      <w:r w:rsidRPr="005D5870">
        <w:rPr>
          <w:sz w:val="24"/>
          <w:szCs w:val="24"/>
        </w:rPr>
        <w:t>, коллективное планирование, коллективное проведение и коллективный анализ их результатов;</w:t>
      </w:r>
    </w:p>
    <w:p w:rsidR="00BF39ED" w:rsidRPr="005D5870" w:rsidRDefault="00BF39ED" w:rsidP="00271F26">
      <w:pPr>
        <w:pStyle w:val="a7"/>
        <w:numPr>
          <w:ilvl w:val="0"/>
          <w:numId w:val="4"/>
        </w:numPr>
        <w:tabs>
          <w:tab w:val="left" w:pos="2134"/>
        </w:tabs>
        <w:spacing w:before="2" w:line="237" w:lineRule="auto"/>
        <w:ind w:right="219"/>
        <w:rPr>
          <w:sz w:val="24"/>
          <w:szCs w:val="24"/>
        </w:rPr>
      </w:pPr>
      <w:r w:rsidRPr="005D5870">
        <w:rPr>
          <w:i/>
          <w:sz w:val="24"/>
          <w:szCs w:val="24"/>
        </w:rPr>
        <w:t>ступени социального роста обучающихся</w:t>
      </w:r>
      <w:r w:rsidRPr="005D5870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5D5870">
        <w:rPr>
          <w:spacing w:val="3"/>
          <w:sz w:val="24"/>
          <w:szCs w:val="24"/>
        </w:rPr>
        <w:t>де</w:t>
      </w:r>
      <w:r w:rsidRPr="005D5870">
        <w:rPr>
          <w:sz w:val="24"/>
          <w:szCs w:val="24"/>
        </w:rPr>
        <w:t>ла);</w:t>
      </w:r>
    </w:p>
    <w:p w:rsidR="00BF39ED" w:rsidRPr="005D5870" w:rsidRDefault="00BF39ED" w:rsidP="00271F26">
      <w:pPr>
        <w:pStyle w:val="a7"/>
        <w:numPr>
          <w:ilvl w:val="0"/>
          <w:numId w:val="4"/>
        </w:numPr>
        <w:tabs>
          <w:tab w:val="left" w:pos="2134"/>
        </w:tabs>
        <w:spacing w:before="9" w:line="235" w:lineRule="auto"/>
        <w:ind w:right="224"/>
        <w:rPr>
          <w:sz w:val="24"/>
          <w:szCs w:val="24"/>
        </w:rPr>
      </w:pPr>
      <w:r w:rsidRPr="005D5870">
        <w:rPr>
          <w:i/>
          <w:sz w:val="24"/>
          <w:szCs w:val="24"/>
        </w:rPr>
        <w:t>конструктивное межличностное</w:t>
      </w:r>
      <w:r w:rsidRPr="005D5870">
        <w:rPr>
          <w:sz w:val="24"/>
          <w:szCs w:val="24"/>
        </w:rPr>
        <w:t>, межклассное и межвозврастное взаимодействие обучающихся, а также их социальная активность;</w:t>
      </w:r>
    </w:p>
    <w:p w:rsidR="00BF39ED" w:rsidRPr="005D5870" w:rsidRDefault="00BF39ED" w:rsidP="00271F26">
      <w:pPr>
        <w:pStyle w:val="a7"/>
        <w:numPr>
          <w:ilvl w:val="0"/>
          <w:numId w:val="4"/>
        </w:numPr>
        <w:tabs>
          <w:tab w:val="left" w:pos="2134"/>
        </w:tabs>
        <w:spacing w:before="3" w:line="237" w:lineRule="auto"/>
        <w:ind w:right="222"/>
        <w:rPr>
          <w:sz w:val="24"/>
          <w:szCs w:val="24"/>
        </w:rPr>
      </w:pPr>
      <w:r w:rsidRPr="005D5870">
        <w:rPr>
          <w:i/>
          <w:sz w:val="24"/>
          <w:szCs w:val="24"/>
        </w:rPr>
        <w:t>формирование корпуса классных руководителей</w:t>
      </w:r>
      <w:r w:rsidRPr="005D5870">
        <w:rPr>
          <w:sz w:val="24"/>
          <w:szCs w:val="24"/>
        </w:rPr>
        <w:t xml:space="preserve">, реализующего по отношению к обучающимся защитную, личностно развивающую, организационную, </w:t>
      </w:r>
      <w:r w:rsidRPr="005D5870">
        <w:rPr>
          <w:spacing w:val="2"/>
          <w:sz w:val="24"/>
          <w:szCs w:val="24"/>
        </w:rPr>
        <w:t>по</w:t>
      </w:r>
      <w:r w:rsidRPr="005D5870">
        <w:rPr>
          <w:sz w:val="24"/>
          <w:szCs w:val="24"/>
        </w:rPr>
        <w:t>средническую (в том числе и в разрешении конфликтов) функции и</w:t>
      </w:r>
      <w:r w:rsidR="00271F26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т.д.</w:t>
      </w:r>
    </w:p>
    <w:p w:rsidR="00271F26" w:rsidRPr="005D5870" w:rsidRDefault="00271F26" w:rsidP="00271F26">
      <w:pPr>
        <w:tabs>
          <w:tab w:val="left" w:pos="2134"/>
        </w:tabs>
        <w:spacing w:before="3" w:line="237" w:lineRule="auto"/>
        <w:ind w:right="222"/>
        <w:jc w:val="center"/>
        <w:rPr>
          <w:sz w:val="24"/>
          <w:szCs w:val="24"/>
        </w:rPr>
      </w:pPr>
    </w:p>
    <w:p w:rsidR="00271F26" w:rsidRPr="005D5870" w:rsidRDefault="00271F26" w:rsidP="00271F26">
      <w:pPr>
        <w:tabs>
          <w:tab w:val="left" w:pos="2134"/>
        </w:tabs>
        <w:spacing w:before="3" w:line="237" w:lineRule="auto"/>
        <w:ind w:right="222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РАЗДЕЛ 2 «ЦЕЛЬ И ЗАДАЧИ ВОСПИТАНИЯ».</w:t>
      </w:r>
    </w:p>
    <w:p w:rsidR="00271F26" w:rsidRPr="005D5870" w:rsidRDefault="00271F26" w:rsidP="00271F26">
      <w:pPr>
        <w:tabs>
          <w:tab w:val="left" w:pos="2134"/>
        </w:tabs>
        <w:spacing w:before="3" w:line="237" w:lineRule="auto"/>
        <w:ind w:right="222"/>
        <w:jc w:val="center"/>
        <w:rPr>
          <w:b/>
          <w:sz w:val="24"/>
          <w:szCs w:val="24"/>
        </w:rPr>
      </w:pPr>
    </w:p>
    <w:p w:rsidR="0065342E" w:rsidRPr="005D5870" w:rsidRDefault="0065342E" w:rsidP="0065342E">
      <w:pPr>
        <w:pStyle w:val="a3"/>
        <w:ind w:right="222" w:firstLine="785"/>
        <w:rPr>
          <w:sz w:val="24"/>
          <w:szCs w:val="24"/>
        </w:rPr>
      </w:pPr>
      <w:r w:rsidRPr="005D5870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65342E" w:rsidRPr="005D5870" w:rsidRDefault="0065342E" w:rsidP="0065342E">
      <w:pPr>
        <w:pStyle w:val="2"/>
        <w:spacing w:line="240" w:lineRule="auto"/>
        <w:ind w:left="692" w:right="222" w:firstLine="720"/>
        <w:rPr>
          <w:sz w:val="24"/>
          <w:szCs w:val="24"/>
        </w:rPr>
      </w:pPr>
      <w:r w:rsidRPr="005D5870">
        <w:rPr>
          <w:b w:val="0"/>
          <w:i w:val="0"/>
          <w:sz w:val="24"/>
          <w:szCs w:val="24"/>
        </w:rPr>
        <w:t xml:space="preserve">Исходя из этого, общей </w:t>
      </w:r>
      <w:r w:rsidRPr="005D5870">
        <w:rPr>
          <w:sz w:val="24"/>
          <w:szCs w:val="24"/>
        </w:rPr>
        <w:t xml:space="preserve">целью воспитания </w:t>
      </w:r>
      <w:r w:rsidRPr="005D5870">
        <w:rPr>
          <w:b w:val="0"/>
          <w:i w:val="0"/>
          <w:sz w:val="24"/>
          <w:szCs w:val="24"/>
        </w:rPr>
        <w:t xml:space="preserve">в </w:t>
      </w:r>
      <w:r w:rsidRPr="005D5870">
        <w:rPr>
          <w:sz w:val="24"/>
          <w:szCs w:val="24"/>
        </w:rPr>
        <w:t xml:space="preserve">МОУ Максимковской ООШ </w:t>
      </w:r>
      <w:r w:rsidRPr="005D5870">
        <w:rPr>
          <w:b w:val="0"/>
          <w:i w:val="0"/>
          <w:sz w:val="24"/>
          <w:szCs w:val="24"/>
        </w:rPr>
        <w:t xml:space="preserve">является </w:t>
      </w:r>
      <w:r w:rsidRPr="005D5870">
        <w:rPr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65342E" w:rsidRPr="005D5870" w:rsidRDefault="0065342E" w:rsidP="0065342E">
      <w:pPr>
        <w:pStyle w:val="a3"/>
        <w:spacing w:before="69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</w:t>
      </w:r>
      <w:r w:rsidRPr="005D5870">
        <w:rPr>
          <w:sz w:val="24"/>
          <w:szCs w:val="24"/>
        </w:rPr>
        <w:lastRenderedPageBreak/>
        <w:t>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65342E" w:rsidRPr="005D5870" w:rsidRDefault="0065342E" w:rsidP="0065342E">
      <w:pPr>
        <w:pStyle w:val="a3"/>
        <w:ind w:right="224" w:firstLine="708"/>
        <w:rPr>
          <w:i/>
          <w:sz w:val="24"/>
          <w:szCs w:val="24"/>
        </w:rPr>
      </w:pPr>
      <w:r w:rsidRPr="005D5870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D5870">
        <w:rPr>
          <w:b/>
          <w:i/>
          <w:sz w:val="24"/>
          <w:szCs w:val="24"/>
        </w:rPr>
        <w:t>задач</w:t>
      </w:r>
      <w:r w:rsidRPr="005D5870">
        <w:rPr>
          <w:i/>
          <w:sz w:val="24"/>
          <w:szCs w:val="24"/>
        </w:rPr>
        <w:t>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9" w:line="235" w:lineRule="auto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вовлекать обучающихся в кружки, секции, работающие по школьным программам внеурочной деятельности, реализовывать их воспитательные возможности;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организовывать профориентационную работу с обучающимися;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237" w:lineRule="auto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4" w:line="237" w:lineRule="auto"/>
        <w:ind w:left="1053" w:right="223" w:hanging="361"/>
        <w:rPr>
          <w:sz w:val="24"/>
          <w:szCs w:val="24"/>
        </w:rPr>
      </w:pPr>
      <w:r w:rsidRPr="005D5870"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65342E" w:rsidRPr="005D5870" w:rsidRDefault="0065342E" w:rsidP="0065342E">
      <w:pPr>
        <w:pStyle w:val="a3"/>
        <w:spacing w:before="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D5870">
        <w:rPr>
          <w:b/>
          <w:i/>
          <w:sz w:val="24"/>
          <w:szCs w:val="24"/>
        </w:rPr>
        <w:t>целевые приоритеты</w:t>
      </w:r>
      <w:r w:rsidRPr="005D5870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65342E" w:rsidRPr="005D5870" w:rsidRDefault="0065342E" w:rsidP="0065342E">
      <w:pPr>
        <w:pStyle w:val="a7"/>
        <w:numPr>
          <w:ilvl w:val="0"/>
          <w:numId w:val="5"/>
        </w:numPr>
        <w:tabs>
          <w:tab w:val="left" w:pos="1714"/>
        </w:tabs>
        <w:ind w:right="224" w:firstLine="720"/>
        <w:jc w:val="both"/>
        <w:rPr>
          <w:i/>
          <w:sz w:val="24"/>
          <w:szCs w:val="24"/>
        </w:rPr>
      </w:pPr>
      <w:r w:rsidRPr="005D5870">
        <w:rPr>
          <w:sz w:val="24"/>
          <w:szCs w:val="24"/>
        </w:rPr>
        <w:t>В воспитании детей младшего школьного возраста (</w:t>
      </w:r>
      <w:r w:rsidRPr="005D5870">
        <w:rPr>
          <w:b/>
          <w:i/>
          <w:sz w:val="24"/>
          <w:szCs w:val="24"/>
        </w:rPr>
        <w:t>уровень начального общего образования</w:t>
      </w:r>
      <w:r w:rsidRPr="005D5870">
        <w:rPr>
          <w:sz w:val="24"/>
          <w:szCs w:val="24"/>
        </w:rPr>
        <w:t xml:space="preserve">) таким целевым приоритетом является </w:t>
      </w:r>
      <w:r w:rsidRPr="005D5870">
        <w:rPr>
          <w:i/>
          <w:sz w:val="24"/>
          <w:szCs w:val="24"/>
        </w:rPr>
        <w:t>создание благоприятных условий для: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6" w:line="235" w:lineRule="auto"/>
        <w:ind w:left="1053" w:right="223" w:hanging="361"/>
        <w:rPr>
          <w:sz w:val="24"/>
          <w:szCs w:val="24"/>
        </w:rPr>
      </w:pPr>
      <w:r w:rsidRPr="005D5870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5D5870">
        <w:rPr>
          <w:color w:val="000009"/>
          <w:sz w:val="24"/>
          <w:szCs w:val="24"/>
        </w:rPr>
        <w:t xml:space="preserve"> норм и традиций того общества, в котором они живут,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4" w:line="237" w:lineRule="auto"/>
        <w:ind w:left="1053" w:right="220" w:hanging="361"/>
        <w:rPr>
          <w:sz w:val="24"/>
          <w:szCs w:val="24"/>
        </w:rPr>
      </w:pPr>
      <w:r w:rsidRPr="005D5870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65342E" w:rsidRPr="005D5870" w:rsidRDefault="0065342E" w:rsidP="0065342E">
      <w:pPr>
        <w:pStyle w:val="a3"/>
        <w:spacing w:before="3"/>
        <w:ind w:right="223"/>
        <w:rPr>
          <w:sz w:val="24"/>
          <w:szCs w:val="24"/>
        </w:rPr>
      </w:pPr>
    </w:p>
    <w:p w:rsidR="0065342E" w:rsidRPr="005D5870" w:rsidRDefault="0065342E" w:rsidP="0065342E">
      <w:pPr>
        <w:pStyle w:val="a3"/>
        <w:spacing w:before="3"/>
        <w:ind w:right="223"/>
        <w:rPr>
          <w:sz w:val="24"/>
          <w:szCs w:val="24"/>
        </w:rPr>
      </w:pPr>
      <w:r w:rsidRPr="005D5870">
        <w:rPr>
          <w:sz w:val="24"/>
          <w:szCs w:val="24"/>
        </w:rPr>
        <w:t>К наиболее важным знаниям, умениям и навыкам для этого уровня, относятся следующие: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72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4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320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1"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lastRenderedPageBreak/>
        <w:t xml:space="preserve">беречь и охранять природу (ухаживать за комнатными растениями в классе или </w:t>
      </w:r>
      <w:r w:rsidRPr="005D5870">
        <w:rPr>
          <w:spacing w:val="3"/>
          <w:sz w:val="24"/>
          <w:szCs w:val="24"/>
        </w:rPr>
        <w:t>до</w:t>
      </w:r>
      <w:r w:rsidRPr="005D5870">
        <w:rPr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11" w:line="235" w:lineRule="auto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317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быть вежливым и опрятным, скромным и приветливым;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318" w:lineRule="exact"/>
        <w:ind w:left="1053" w:hanging="362"/>
        <w:rPr>
          <w:sz w:val="24"/>
          <w:szCs w:val="24"/>
        </w:rPr>
      </w:pPr>
      <w:r w:rsidRPr="005D5870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r w:rsidRPr="005D5870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4"/>
        </w:tabs>
        <w:spacing w:line="237" w:lineRule="auto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65342E" w:rsidRPr="005D5870" w:rsidRDefault="0065342E" w:rsidP="0065342E">
      <w:pPr>
        <w:pStyle w:val="a7"/>
        <w:numPr>
          <w:ilvl w:val="0"/>
          <w:numId w:val="5"/>
        </w:numPr>
        <w:tabs>
          <w:tab w:val="left" w:pos="1685"/>
        </w:tabs>
        <w:ind w:right="224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 воспитании детей подросткового возраста (</w:t>
      </w:r>
      <w:r w:rsidRPr="005D5870">
        <w:rPr>
          <w:b/>
          <w:i/>
          <w:sz w:val="24"/>
          <w:szCs w:val="24"/>
        </w:rPr>
        <w:t>уровень основного общего образования</w:t>
      </w:r>
      <w:r w:rsidRPr="005D5870">
        <w:rPr>
          <w:sz w:val="24"/>
          <w:szCs w:val="24"/>
        </w:rPr>
        <w:t>) таким приоритетом является создание благоприятных условий для: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становления</w:t>
      </w:r>
      <w:r w:rsidRPr="005D5870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5D5870">
        <w:rPr>
          <w:spacing w:val="2"/>
          <w:sz w:val="24"/>
          <w:szCs w:val="24"/>
        </w:rPr>
        <w:t>цен</w:t>
      </w:r>
      <w:r w:rsidRPr="005D5870">
        <w:rPr>
          <w:sz w:val="24"/>
          <w:szCs w:val="24"/>
        </w:rPr>
        <w:t>ностных ориентаций;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65342E" w:rsidRPr="005D5870" w:rsidRDefault="0065342E" w:rsidP="0065342E">
      <w:pPr>
        <w:pStyle w:val="a7"/>
        <w:numPr>
          <w:ilvl w:val="0"/>
          <w:numId w:val="3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2" w:line="341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Pr="005D5870">
        <w:rPr>
          <w:spacing w:val="2"/>
          <w:sz w:val="24"/>
          <w:szCs w:val="24"/>
        </w:rPr>
        <w:t>че</w:t>
      </w:r>
      <w:r w:rsidRPr="005D5870">
        <w:rPr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2" w:line="237" w:lineRule="auto"/>
        <w:ind w:right="226" w:firstLine="720"/>
        <w:rPr>
          <w:sz w:val="24"/>
          <w:szCs w:val="24"/>
        </w:rPr>
      </w:pPr>
      <w:r w:rsidRPr="005D5870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5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2"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5D5870">
        <w:rPr>
          <w:spacing w:val="4"/>
          <w:sz w:val="24"/>
          <w:szCs w:val="24"/>
        </w:rPr>
        <w:t>ис</w:t>
      </w:r>
      <w:r w:rsidRPr="005D5870">
        <w:rPr>
          <w:sz w:val="24"/>
          <w:szCs w:val="24"/>
        </w:rPr>
        <w:t>кусство, театр, творческое самовыражение;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before="91" w:line="237" w:lineRule="auto"/>
        <w:ind w:right="232" w:firstLine="720"/>
        <w:rPr>
          <w:sz w:val="24"/>
          <w:szCs w:val="24"/>
        </w:rPr>
      </w:pPr>
      <w:r w:rsidRPr="005D5870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к окружающим людям как безусловной и абсолютной ценности, </w:t>
      </w:r>
      <w:r w:rsidRPr="005D5870">
        <w:rPr>
          <w:sz w:val="24"/>
          <w:szCs w:val="24"/>
        </w:rPr>
        <w:lastRenderedPageBreak/>
        <w:t xml:space="preserve">как </w:t>
      </w:r>
      <w:r w:rsidRPr="005D5870">
        <w:rPr>
          <w:spacing w:val="2"/>
          <w:sz w:val="24"/>
          <w:szCs w:val="24"/>
        </w:rPr>
        <w:t>рав</w:t>
      </w:r>
      <w:r w:rsidRPr="005D5870">
        <w:rPr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65342E" w:rsidRPr="005D5870" w:rsidRDefault="0065342E" w:rsidP="0065342E">
      <w:pPr>
        <w:pStyle w:val="a7"/>
        <w:numPr>
          <w:ilvl w:val="1"/>
          <w:numId w:val="3"/>
        </w:numPr>
        <w:tabs>
          <w:tab w:val="left" w:pos="2134"/>
        </w:tabs>
        <w:spacing w:line="235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5342E" w:rsidRPr="005D5870" w:rsidRDefault="0065342E" w:rsidP="0065342E">
      <w:pPr>
        <w:pStyle w:val="a3"/>
        <w:spacing w:before="1"/>
        <w:ind w:left="708" w:right="222" w:firstLine="704"/>
        <w:rPr>
          <w:sz w:val="24"/>
          <w:szCs w:val="24"/>
        </w:rPr>
      </w:pPr>
      <w:r w:rsidRPr="005D5870">
        <w:rPr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5342E" w:rsidRPr="005D5870" w:rsidRDefault="0065342E" w:rsidP="0065342E">
      <w:pPr>
        <w:pStyle w:val="a3"/>
        <w:spacing w:before="1"/>
        <w:ind w:left="708" w:right="222" w:firstLine="704"/>
        <w:rPr>
          <w:sz w:val="24"/>
          <w:szCs w:val="24"/>
        </w:rPr>
      </w:pPr>
      <w:r w:rsidRPr="005D5870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8740F0" w:rsidRPr="005D5870" w:rsidRDefault="008740F0" w:rsidP="0065342E">
      <w:pPr>
        <w:pStyle w:val="a3"/>
        <w:spacing w:before="1"/>
        <w:ind w:left="708" w:right="222" w:firstLine="704"/>
        <w:rPr>
          <w:sz w:val="24"/>
          <w:szCs w:val="24"/>
        </w:rPr>
      </w:pPr>
    </w:p>
    <w:p w:rsidR="008740F0" w:rsidRPr="005D5870" w:rsidRDefault="008740F0" w:rsidP="008740F0">
      <w:pPr>
        <w:pStyle w:val="a3"/>
        <w:spacing w:before="1"/>
        <w:ind w:left="708" w:right="222" w:firstLine="70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РАЗДЕЛ 3 «ВИДЫ, ФОРМЫ И</w:t>
      </w:r>
    </w:p>
    <w:p w:rsidR="008740F0" w:rsidRPr="005D5870" w:rsidRDefault="008740F0" w:rsidP="008740F0">
      <w:pPr>
        <w:pStyle w:val="a3"/>
        <w:spacing w:before="1"/>
        <w:ind w:left="708" w:right="222" w:firstLine="70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СОДЕРЖАНИЕ ДЕЯТЕЛЬНОСТИ».</w:t>
      </w:r>
    </w:p>
    <w:p w:rsidR="008740F0" w:rsidRPr="005D5870" w:rsidRDefault="008740F0" w:rsidP="008740F0">
      <w:pPr>
        <w:pStyle w:val="a3"/>
        <w:spacing w:before="1"/>
        <w:ind w:left="708" w:right="222" w:firstLine="704"/>
        <w:jc w:val="center"/>
        <w:rPr>
          <w:b/>
          <w:sz w:val="24"/>
          <w:szCs w:val="24"/>
        </w:rPr>
      </w:pPr>
    </w:p>
    <w:p w:rsidR="008740F0" w:rsidRPr="005D5870" w:rsidRDefault="008740F0" w:rsidP="008740F0">
      <w:pPr>
        <w:pStyle w:val="a3"/>
        <w:ind w:right="224" w:firstLine="785"/>
        <w:rPr>
          <w:sz w:val="24"/>
          <w:szCs w:val="24"/>
        </w:rPr>
      </w:pPr>
      <w:r w:rsidRPr="005D5870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8740F0" w:rsidRPr="005D5870" w:rsidRDefault="008740F0" w:rsidP="008740F0">
      <w:pPr>
        <w:pStyle w:val="a3"/>
        <w:ind w:right="224" w:firstLine="785"/>
        <w:rPr>
          <w:sz w:val="24"/>
          <w:szCs w:val="24"/>
        </w:rPr>
      </w:pPr>
    </w:p>
    <w:p w:rsidR="008740F0" w:rsidRPr="005D5870" w:rsidRDefault="008740F0" w:rsidP="001B6F22">
      <w:pPr>
        <w:pStyle w:val="1"/>
        <w:keepNext w:val="0"/>
        <w:keepLines w:val="0"/>
        <w:numPr>
          <w:ilvl w:val="1"/>
          <w:numId w:val="11"/>
        </w:numPr>
        <w:tabs>
          <w:tab w:val="left" w:pos="1932"/>
        </w:tabs>
        <w:spacing w:before="1" w:line="29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Модуль «Классное руководство»</w:t>
      </w:r>
    </w:p>
    <w:p w:rsidR="008740F0" w:rsidRPr="005D5870" w:rsidRDefault="008740F0" w:rsidP="008740F0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</w:p>
    <w:p w:rsidR="008740F0" w:rsidRPr="005D5870" w:rsidRDefault="008740F0" w:rsidP="008740F0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Осуществляя работу с классом, педагог организует: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работу с классным коллективом;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индивидуальную работу с учащимися вверенного ему класса;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работу с учителями, преподающими в данном классе;</w:t>
      </w:r>
    </w:p>
    <w:p w:rsidR="008740F0" w:rsidRPr="005D5870" w:rsidRDefault="008740F0" w:rsidP="008740F0">
      <w:pPr>
        <w:pStyle w:val="a7"/>
        <w:numPr>
          <w:ilvl w:val="2"/>
          <w:numId w:val="9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работу с родителями учащихся или законными представителями</w:t>
      </w:r>
    </w:p>
    <w:p w:rsidR="008740F0" w:rsidRPr="005D5870" w:rsidRDefault="008740F0" w:rsidP="008740F0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  <w:r w:rsidRPr="005D5870">
        <w:rPr>
          <w:sz w:val="24"/>
          <w:szCs w:val="24"/>
          <w:u w:val="single"/>
        </w:rPr>
        <w:t>Работа с классным коллективом: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320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поддержка детских инициатив и их педагогическое сопровождение;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5D5870">
        <w:rPr>
          <w:spacing w:val="2"/>
          <w:sz w:val="24"/>
          <w:szCs w:val="24"/>
        </w:rPr>
        <w:t>(ин</w:t>
      </w:r>
      <w:r w:rsidRPr="005D5870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8740F0" w:rsidRPr="005D5870" w:rsidRDefault="008740F0" w:rsidP="008740F0">
      <w:pPr>
        <w:pStyle w:val="a7"/>
        <w:numPr>
          <w:ilvl w:val="0"/>
          <w:numId w:val="6"/>
        </w:numPr>
        <w:tabs>
          <w:tab w:val="left" w:pos="1826"/>
        </w:tabs>
        <w:spacing w:line="237" w:lineRule="auto"/>
        <w:ind w:right="230" w:firstLine="0"/>
        <w:rPr>
          <w:sz w:val="24"/>
          <w:szCs w:val="24"/>
        </w:rPr>
      </w:pPr>
      <w:r w:rsidRPr="005D5870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8740F0" w:rsidRPr="005D5870" w:rsidRDefault="008740F0" w:rsidP="008740F0">
      <w:pPr>
        <w:pStyle w:val="a7"/>
        <w:numPr>
          <w:ilvl w:val="0"/>
          <w:numId w:val="6"/>
        </w:numPr>
        <w:tabs>
          <w:tab w:val="left" w:pos="1826"/>
        </w:tabs>
        <w:spacing w:line="237" w:lineRule="auto"/>
        <w:ind w:right="231" w:firstLine="0"/>
        <w:rPr>
          <w:sz w:val="24"/>
          <w:szCs w:val="24"/>
        </w:rPr>
      </w:pPr>
      <w:r w:rsidRPr="005D5870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</w:t>
      </w:r>
      <w:r w:rsidRPr="005D5870">
        <w:rPr>
          <w:sz w:val="24"/>
          <w:szCs w:val="24"/>
        </w:rPr>
        <w:lastRenderedPageBreak/>
        <w:t>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318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сплочение коллектива класса через:</w:t>
      </w:r>
    </w:p>
    <w:p w:rsidR="008740F0" w:rsidRPr="005D5870" w:rsidRDefault="008740F0" w:rsidP="008740F0">
      <w:pPr>
        <w:pStyle w:val="a7"/>
        <w:numPr>
          <w:ilvl w:val="1"/>
          <w:numId w:val="7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5D5870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8740F0" w:rsidRPr="005D5870" w:rsidRDefault="008740F0" w:rsidP="008740F0">
      <w:pPr>
        <w:pStyle w:val="a7"/>
        <w:numPr>
          <w:ilvl w:val="1"/>
          <w:numId w:val="7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5D5870">
        <w:rPr>
          <w:sz w:val="24"/>
          <w:szCs w:val="24"/>
        </w:rPr>
        <w:t>празднование в классе дней рождения детей, включающие в себя подготовленные поздравления, сюрпризы, творческие подарки и розыгрыши и т.д.;</w:t>
      </w:r>
    </w:p>
    <w:p w:rsidR="008740F0" w:rsidRPr="005D5870" w:rsidRDefault="008740F0" w:rsidP="008740F0">
      <w:pPr>
        <w:pStyle w:val="a7"/>
        <w:numPr>
          <w:ilvl w:val="1"/>
          <w:numId w:val="7"/>
        </w:numPr>
        <w:tabs>
          <w:tab w:val="left" w:pos="2112"/>
        </w:tabs>
        <w:spacing w:before="5" w:line="237" w:lineRule="auto"/>
        <w:ind w:right="222" w:firstLine="24"/>
        <w:rPr>
          <w:sz w:val="24"/>
          <w:szCs w:val="24"/>
        </w:rPr>
      </w:pPr>
      <w:r w:rsidRPr="005D5870">
        <w:rPr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4"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8740F0" w:rsidRPr="005D5870" w:rsidRDefault="008740F0" w:rsidP="008740F0">
      <w:pPr>
        <w:pStyle w:val="2"/>
        <w:spacing w:before="12" w:line="294" w:lineRule="exact"/>
        <w:rPr>
          <w:sz w:val="24"/>
          <w:szCs w:val="24"/>
        </w:rPr>
      </w:pPr>
      <w:r w:rsidRPr="005D5870">
        <w:rPr>
          <w:sz w:val="24"/>
          <w:szCs w:val="24"/>
        </w:rPr>
        <w:t>Индивидуальная работа с учащимися: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5D5870">
        <w:rPr>
          <w:spacing w:val="2"/>
          <w:sz w:val="24"/>
          <w:szCs w:val="24"/>
        </w:rPr>
        <w:t>про</w:t>
      </w:r>
      <w:r w:rsidRPr="005D5870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5D5870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5D5870">
        <w:rPr>
          <w:spacing w:val="2"/>
          <w:sz w:val="24"/>
          <w:szCs w:val="24"/>
        </w:rPr>
        <w:t>твор</w:t>
      </w:r>
      <w:r w:rsidRPr="005D5870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самоуправлении;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5D5870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движении;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классе.</w:t>
      </w:r>
    </w:p>
    <w:p w:rsidR="008740F0" w:rsidRPr="005D5870" w:rsidRDefault="008740F0" w:rsidP="008740F0">
      <w:pPr>
        <w:pStyle w:val="2"/>
        <w:rPr>
          <w:sz w:val="24"/>
          <w:szCs w:val="24"/>
        </w:rPr>
      </w:pPr>
      <w:r w:rsidRPr="005D5870">
        <w:rPr>
          <w:sz w:val="24"/>
          <w:szCs w:val="24"/>
        </w:rPr>
        <w:t>Работа с учителями, преподающими в классе: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учащимися;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проведение мини-педсоветов, направленных на решение </w:t>
      </w:r>
      <w:r w:rsidRPr="005D5870">
        <w:rPr>
          <w:sz w:val="24"/>
          <w:szCs w:val="24"/>
        </w:rPr>
        <w:lastRenderedPageBreak/>
        <w:t>конкретных проблем класса и интеграцию воспитательных влияний на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школьников;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</w:t>
      </w:r>
      <w:r w:rsidR="001B6F22" w:rsidRPr="005D5870">
        <w:rPr>
          <w:sz w:val="24"/>
          <w:szCs w:val="24"/>
        </w:rPr>
        <w:t xml:space="preserve"> их в иной, отличной от учебной </w:t>
      </w:r>
      <w:r w:rsidRPr="005D5870">
        <w:rPr>
          <w:sz w:val="24"/>
          <w:szCs w:val="24"/>
        </w:rPr>
        <w:t>обстановке;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детей.</w:t>
      </w:r>
    </w:p>
    <w:p w:rsidR="008740F0" w:rsidRPr="005D5870" w:rsidRDefault="008740F0" w:rsidP="008740F0">
      <w:pPr>
        <w:pStyle w:val="2"/>
        <w:spacing w:before="8"/>
        <w:rPr>
          <w:sz w:val="24"/>
          <w:szCs w:val="24"/>
        </w:rPr>
      </w:pPr>
    </w:p>
    <w:p w:rsidR="008740F0" w:rsidRPr="005D5870" w:rsidRDefault="008740F0" w:rsidP="008740F0">
      <w:pPr>
        <w:pStyle w:val="2"/>
        <w:spacing w:before="8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 учащихся или их законными представителями: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 w:rsidRPr="005D5870">
        <w:rPr>
          <w:sz w:val="24"/>
          <w:szCs w:val="24"/>
        </w:rPr>
        <w:t>регулярное информирование родителей о школьных успехах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проблемах их детей, о жизни класса в целом;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1" w:line="237" w:lineRule="auto"/>
        <w:ind w:right="226" w:firstLine="720"/>
        <w:rPr>
          <w:sz w:val="24"/>
          <w:szCs w:val="24"/>
        </w:rPr>
      </w:pPr>
      <w:r w:rsidRPr="005D5870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школьников;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2" w:line="237" w:lineRule="auto"/>
        <w:ind w:right="221" w:firstLine="720"/>
        <w:rPr>
          <w:sz w:val="24"/>
          <w:szCs w:val="24"/>
        </w:rPr>
      </w:pPr>
      <w:r w:rsidRPr="005D5870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детей;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6" w:line="237" w:lineRule="auto"/>
        <w:ind w:right="229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8740F0" w:rsidRPr="005D5870" w:rsidRDefault="008740F0" w:rsidP="008740F0">
      <w:pPr>
        <w:pStyle w:val="a7"/>
        <w:numPr>
          <w:ilvl w:val="0"/>
          <w:numId w:val="7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</w:t>
      </w:r>
      <w:r w:rsidR="001B6F22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школы.</w:t>
      </w:r>
    </w:p>
    <w:p w:rsidR="001B6F22" w:rsidRPr="005D5870" w:rsidRDefault="001B6F22" w:rsidP="001B6F22">
      <w:pPr>
        <w:tabs>
          <w:tab w:val="left" w:pos="2134"/>
        </w:tabs>
        <w:spacing w:before="2" w:line="237" w:lineRule="auto"/>
        <w:ind w:right="224"/>
        <w:rPr>
          <w:sz w:val="24"/>
          <w:szCs w:val="24"/>
        </w:rPr>
      </w:pPr>
    </w:p>
    <w:p w:rsidR="001B6F22" w:rsidRPr="005D5870" w:rsidRDefault="001B6F22" w:rsidP="001B6F22">
      <w:pPr>
        <w:tabs>
          <w:tab w:val="left" w:pos="2134"/>
        </w:tabs>
        <w:spacing w:before="2" w:line="237" w:lineRule="auto"/>
        <w:ind w:right="224"/>
        <w:rPr>
          <w:sz w:val="24"/>
          <w:szCs w:val="24"/>
        </w:rPr>
      </w:pPr>
    </w:p>
    <w:p w:rsidR="001B6F22" w:rsidRDefault="001B6F22" w:rsidP="001B6F22">
      <w:pPr>
        <w:pStyle w:val="1"/>
        <w:keepNext w:val="0"/>
        <w:keepLines w:val="0"/>
        <w:numPr>
          <w:ilvl w:val="1"/>
          <w:numId w:val="11"/>
        </w:numPr>
        <w:tabs>
          <w:tab w:val="left" w:pos="1932"/>
        </w:tabs>
        <w:spacing w:before="0"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:rsidR="005D5870" w:rsidRPr="005D5870" w:rsidRDefault="005D5870" w:rsidP="005D5870"/>
    <w:p w:rsidR="001B6F22" w:rsidRPr="005D5870" w:rsidRDefault="001B6F22" w:rsidP="001B6F22">
      <w:pPr>
        <w:pStyle w:val="a3"/>
        <w:ind w:right="222"/>
        <w:rPr>
          <w:i/>
          <w:sz w:val="24"/>
          <w:szCs w:val="24"/>
        </w:rPr>
      </w:pPr>
      <w:r w:rsidRPr="005D5870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D5870">
        <w:rPr>
          <w:i/>
          <w:sz w:val="24"/>
          <w:szCs w:val="24"/>
        </w:rPr>
        <w:t>: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</w:t>
      </w:r>
      <w:r w:rsidRPr="005D5870">
        <w:rPr>
          <w:sz w:val="24"/>
          <w:szCs w:val="24"/>
        </w:rPr>
        <w:lastRenderedPageBreak/>
        <w:t>работы или работы в парах, которые учат школьников командной работе и взаимодействию с другими детьми;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5D5870">
        <w:rPr>
          <w:spacing w:val="2"/>
          <w:sz w:val="24"/>
          <w:szCs w:val="24"/>
        </w:rPr>
        <w:t>мо</w:t>
      </w:r>
      <w:r w:rsidRPr="005D5870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5D5870">
        <w:rPr>
          <w:spacing w:val="3"/>
          <w:sz w:val="24"/>
          <w:szCs w:val="24"/>
        </w:rPr>
        <w:t>от</w:t>
      </w:r>
      <w:r w:rsidRPr="005D5870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B6F22" w:rsidRPr="005D5870" w:rsidRDefault="001B6F22" w:rsidP="001B6F22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B6F22" w:rsidRPr="005D5870" w:rsidRDefault="001B6F22" w:rsidP="00BC461E">
      <w:pPr>
        <w:pStyle w:val="a7"/>
        <w:numPr>
          <w:ilvl w:val="0"/>
          <w:numId w:val="7"/>
        </w:numPr>
        <w:tabs>
          <w:tab w:val="left" w:pos="2134"/>
        </w:tabs>
        <w:spacing w:before="68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B6F22" w:rsidRDefault="001B6F22" w:rsidP="00BC461E">
      <w:pPr>
        <w:pStyle w:val="1"/>
        <w:numPr>
          <w:ilvl w:val="1"/>
          <w:numId w:val="11"/>
        </w:numPr>
        <w:spacing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 xml:space="preserve"> Модуль. «Курсы внеурочной деятельности»</w:t>
      </w:r>
    </w:p>
    <w:p w:rsidR="005D5870" w:rsidRPr="005D5870" w:rsidRDefault="005D5870" w:rsidP="005D5870"/>
    <w:p w:rsidR="001B6F22" w:rsidRPr="005D5870" w:rsidRDefault="001B6F22" w:rsidP="001B6F22">
      <w:pPr>
        <w:pStyle w:val="a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B6F22" w:rsidRPr="005D5870" w:rsidRDefault="001B6F22" w:rsidP="001B6F22">
      <w:pPr>
        <w:pStyle w:val="a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B6F22" w:rsidRPr="005D5870" w:rsidRDefault="001B6F22" w:rsidP="001B6F22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4"/>
          <w:szCs w:val="24"/>
        </w:rPr>
      </w:pPr>
      <w:r w:rsidRPr="005D5870">
        <w:rPr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1B6F22" w:rsidRPr="005D5870" w:rsidRDefault="001B6F22" w:rsidP="001B6F22">
      <w:pPr>
        <w:pStyle w:val="a3"/>
        <w:ind w:right="220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Познавательная деятельность. </w:t>
      </w:r>
      <w:r w:rsidRPr="005D5870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B6F22" w:rsidRPr="005D5870" w:rsidRDefault="001B6F22" w:rsidP="001B6F22">
      <w:pPr>
        <w:pStyle w:val="a3"/>
        <w:ind w:right="222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Художественное творчество. </w:t>
      </w:r>
      <w:r w:rsidRPr="005D5870">
        <w:rPr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</w:t>
      </w:r>
      <w:r w:rsidRPr="005D5870">
        <w:rPr>
          <w:sz w:val="24"/>
          <w:szCs w:val="24"/>
        </w:rPr>
        <w:lastRenderedPageBreak/>
        <w:t>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B6F22" w:rsidRPr="005D5870" w:rsidRDefault="001B6F22" w:rsidP="001B6F22">
      <w:pPr>
        <w:pStyle w:val="a3"/>
        <w:ind w:right="222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Проблемно-ценностное общение. </w:t>
      </w:r>
      <w:r w:rsidRPr="005D5870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B6F22" w:rsidRPr="005D5870" w:rsidRDefault="001B6F22" w:rsidP="001B6F22">
      <w:pPr>
        <w:pStyle w:val="a3"/>
        <w:ind w:right="226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>Туристско-краеведческая деятельность</w:t>
      </w:r>
      <w:r w:rsidRPr="005D5870">
        <w:rPr>
          <w:b/>
          <w:sz w:val="24"/>
          <w:szCs w:val="24"/>
        </w:rPr>
        <w:t xml:space="preserve">. </w:t>
      </w:r>
      <w:r w:rsidRPr="005D5870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B6F22" w:rsidRPr="005D5870" w:rsidRDefault="001B6F22" w:rsidP="001B6F22">
      <w:pPr>
        <w:pStyle w:val="a3"/>
        <w:spacing w:before="1"/>
        <w:ind w:right="222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D5870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5D5870">
        <w:rPr>
          <w:spacing w:val="2"/>
          <w:sz w:val="24"/>
          <w:szCs w:val="24"/>
        </w:rPr>
        <w:t>форми</w:t>
      </w:r>
      <w:r w:rsidRPr="005D5870">
        <w:rPr>
          <w:sz w:val="24"/>
          <w:szCs w:val="24"/>
        </w:rPr>
        <w:t>рование установок на защиту слабых.</w:t>
      </w:r>
    </w:p>
    <w:p w:rsidR="001B6F22" w:rsidRPr="005D5870" w:rsidRDefault="001B6F22" w:rsidP="001B6F22">
      <w:pPr>
        <w:pStyle w:val="a3"/>
        <w:ind w:right="220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Трудовая деятельность. </w:t>
      </w:r>
      <w:r w:rsidRPr="005D5870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1B6F22" w:rsidRPr="005D5870" w:rsidRDefault="001B6F22" w:rsidP="001B6F22">
      <w:pPr>
        <w:pStyle w:val="a3"/>
        <w:ind w:right="224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 xml:space="preserve">Игровая деятельность. </w:t>
      </w:r>
      <w:r w:rsidRPr="005D5870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B6F22" w:rsidRPr="005D5870" w:rsidRDefault="001B6F22" w:rsidP="001B6F22">
      <w:pPr>
        <w:pStyle w:val="a3"/>
        <w:ind w:right="224"/>
        <w:rPr>
          <w:sz w:val="24"/>
          <w:szCs w:val="24"/>
        </w:rPr>
      </w:pPr>
    </w:p>
    <w:p w:rsidR="001B6F22" w:rsidRPr="005D5870" w:rsidRDefault="001B6F22" w:rsidP="001B6F22">
      <w:pPr>
        <w:pStyle w:val="a3"/>
        <w:ind w:right="224"/>
        <w:rPr>
          <w:sz w:val="24"/>
          <w:szCs w:val="24"/>
        </w:rPr>
      </w:pPr>
    </w:p>
    <w:p w:rsidR="001B6F22" w:rsidRDefault="001B6F22" w:rsidP="005D5870">
      <w:pPr>
        <w:pStyle w:val="1"/>
        <w:keepNext w:val="0"/>
        <w:keepLines w:val="0"/>
        <w:numPr>
          <w:ilvl w:val="1"/>
          <w:numId w:val="11"/>
        </w:numPr>
        <w:tabs>
          <w:tab w:val="left" w:pos="2062"/>
        </w:tabs>
        <w:spacing w:before="0" w:line="29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Модуль «Работа с родителями»</w:t>
      </w:r>
    </w:p>
    <w:p w:rsidR="005D5870" w:rsidRPr="005D5870" w:rsidRDefault="005D5870" w:rsidP="005D5870"/>
    <w:p w:rsidR="001B6F22" w:rsidRPr="005D5870" w:rsidRDefault="001B6F22" w:rsidP="001B6F22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B6F22" w:rsidRPr="005D5870" w:rsidRDefault="001B6F22" w:rsidP="001B6F22">
      <w:pPr>
        <w:pStyle w:val="a3"/>
        <w:spacing w:before="69" w:line="298" w:lineRule="exact"/>
        <w:ind w:left="1413" w:firstLine="0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 или законными представителями обучающихся в МОУ Максимковской ООШ осуществляется в рамках следующих видов и форм деятельности:</w:t>
      </w:r>
    </w:p>
    <w:p w:rsidR="001B6F22" w:rsidRPr="005D5870" w:rsidRDefault="001B6F22" w:rsidP="001B6F22">
      <w:pPr>
        <w:spacing w:before="1"/>
        <w:ind w:left="1413"/>
        <w:jc w:val="both"/>
        <w:rPr>
          <w:b/>
          <w:i/>
          <w:sz w:val="24"/>
          <w:szCs w:val="24"/>
        </w:rPr>
      </w:pPr>
      <w:r w:rsidRPr="005D5870">
        <w:rPr>
          <w:b/>
          <w:i/>
          <w:sz w:val="24"/>
          <w:szCs w:val="24"/>
        </w:rPr>
        <w:t>На школьном уровне: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Совет Школы, участвующий в управлении образовательной организацией и решении вопросов воспитания и социализации их детей;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организации;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27" w:firstLine="720"/>
        <w:rPr>
          <w:sz w:val="24"/>
          <w:szCs w:val="24"/>
        </w:rPr>
      </w:pPr>
      <w:r w:rsidRPr="005D5870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обучающихся;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семейный всеобуч, на котором родители могли бы получать ценные </w:t>
      </w:r>
      <w:r w:rsidRPr="005D5870">
        <w:rPr>
          <w:sz w:val="24"/>
          <w:szCs w:val="24"/>
        </w:rPr>
        <w:lastRenderedPageBreak/>
        <w:t xml:space="preserve"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5D5870">
        <w:rPr>
          <w:spacing w:val="3"/>
          <w:sz w:val="24"/>
          <w:szCs w:val="24"/>
        </w:rPr>
        <w:t>де</w:t>
      </w:r>
      <w:r w:rsidRPr="005D5870">
        <w:rPr>
          <w:sz w:val="24"/>
          <w:szCs w:val="24"/>
        </w:rPr>
        <w:t>тей;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педагогов.</w:t>
      </w:r>
    </w:p>
    <w:p w:rsidR="001B6F22" w:rsidRPr="005D5870" w:rsidRDefault="001B6F22" w:rsidP="001B6F22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5D5870">
        <w:rPr>
          <w:b/>
          <w:i/>
          <w:sz w:val="24"/>
          <w:szCs w:val="24"/>
        </w:rPr>
        <w:t>На уровне</w:t>
      </w:r>
      <w:r w:rsidR="00BC461E" w:rsidRPr="005D5870">
        <w:rPr>
          <w:b/>
          <w:i/>
          <w:sz w:val="24"/>
          <w:szCs w:val="24"/>
        </w:rPr>
        <w:t xml:space="preserve"> </w:t>
      </w:r>
      <w:r w:rsidRPr="005D5870">
        <w:rPr>
          <w:b/>
          <w:i/>
          <w:sz w:val="24"/>
          <w:szCs w:val="24"/>
        </w:rPr>
        <w:t>класса: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организации;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класса;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1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5D5870">
        <w:rPr>
          <w:spacing w:val="2"/>
          <w:sz w:val="24"/>
          <w:szCs w:val="24"/>
        </w:rPr>
        <w:t>педа</w:t>
      </w:r>
      <w:r w:rsidRPr="005D5870">
        <w:rPr>
          <w:sz w:val="24"/>
          <w:szCs w:val="24"/>
        </w:rPr>
        <w:t>гогов.</w:t>
      </w:r>
    </w:p>
    <w:p w:rsidR="001B6F22" w:rsidRPr="005D5870" w:rsidRDefault="001B6F22" w:rsidP="001B6F22">
      <w:pPr>
        <w:spacing w:before="4" w:line="298" w:lineRule="exact"/>
        <w:ind w:left="1413"/>
        <w:jc w:val="both"/>
        <w:rPr>
          <w:b/>
          <w:i/>
          <w:sz w:val="24"/>
          <w:szCs w:val="24"/>
        </w:rPr>
      </w:pPr>
      <w:r w:rsidRPr="005D5870">
        <w:rPr>
          <w:b/>
          <w:i/>
          <w:sz w:val="24"/>
          <w:szCs w:val="24"/>
        </w:rPr>
        <w:t>На индивидуальном уровне: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ситуаций;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4"/>
        </w:tabs>
        <w:spacing w:before="4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5D5870">
        <w:rPr>
          <w:spacing w:val="4"/>
          <w:sz w:val="24"/>
          <w:szCs w:val="24"/>
        </w:rPr>
        <w:t>ре</w:t>
      </w:r>
      <w:r w:rsidRPr="005D5870">
        <w:rPr>
          <w:sz w:val="24"/>
          <w:szCs w:val="24"/>
        </w:rPr>
        <w:t>бенка;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направленности;</w:t>
      </w:r>
    </w:p>
    <w:p w:rsidR="001B6F22" w:rsidRPr="005D5870" w:rsidRDefault="001B6F22" w:rsidP="001B6F22">
      <w:pPr>
        <w:pStyle w:val="a7"/>
        <w:numPr>
          <w:ilvl w:val="0"/>
          <w:numId w:val="13"/>
        </w:numPr>
        <w:tabs>
          <w:tab w:val="left" w:pos="2133"/>
          <w:tab w:val="left" w:pos="2134"/>
        </w:tabs>
        <w:ind w:right="225" w:firstLine="72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</w:t>
      </w:r>
      <w:r w:rsidR="00BC461E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представителей).</w:t>
      </w:r>
    </w:p>
    <w:p w:rsidR="001B6F22" w:rsidRPr="005D5870" w:rsidRDefault="001B6F22" w:rsidP="001B6F22">
      <w:pPr>
        <w:pStyle w:val="a3"/>
        <w:ind w:right="224"/>
        <w:jc w:val="center"/>
        <w:rPr>
          <w:sz w:val="24"/>
          <w:szCs w:val="24"/>
        </w:rPr>
      </w:pPr>
    </w:p>
    <w:p w:rsidR="00BC461E" w:rsidRPr="005D5870" w:rsidRDefault="00BC461E" w:rsidP="001B6F22">
      <w:pPr>
        <w:pStyle w:val="a3"/>
        <w:ind w:right="224"/>
        <w:jc w:val="center"/>
        <w:rPr>
          <w:sz w:val="24"/>
          <w:szCs w:val="24"/>
        </w:rPr>
      </w:pPr>
    </w:p>
    <w:p w:rsidR="00BC461E" w:rsidRPr="005D5870" w:rsidRDefault="00BC461E" w:rsidP="00BC461E">
      <w:pPr>
        <w:pStyle w:val="a3"/>
        <w:numPr>
          <w:ilvl w:val="1"/>
          <w:numId w:val="11"/>
        </w:numPr>
        <w:ind w:right="224"/>
        <w:jc w:val="center"/>
        <w:rPr>
          <w:b/>
          <w:color w:val="365F91" w:themeColor="accent1" w:themeShade="BF"/>
          <w:sz w:val="24"/>
          <w:szCs w:val="24"/>
        </w:rPr>
      </w:pPr>
      <w:r w:rsidRPr="005D5870">
        <w:rPr>
          <w:b/>
          <w:color w:val="365F91" w:themeColor="accent1" w:themeShade="BF"/>
          <w:sz w:val="24"/>
          <w:szCs w:val="24"/>
        </w:rPr>
        <w:t>Модуль «Ключевые общешкольные дела»</w:t>
      </w:r>
    </w:p>
    <w:p w:rsidR="00BC461E" w:rsidRPr="005D5870" w:rsidRDefault="00BC461E" w:rsidP="00BC461E">
      <w:pPr>
        <w:pStyle w:val="a3"/>
        <w:ind w:left="2197" w:right="224" w:firstLine="0"/>
        <w:rPr>
          <w:b/>
          <w:sz w:val="24"/>
          <w:szCs w:val="24"/>
        </w:rPr>
      </w:pPr>
    </w:p>
    <w:p w:rsidR="00BC461E" w:rsidRPr="005D5870" w:rsidRDefault="00BC461E" w:rsidP="00BC461E">
      <w:pPr>
        <w:pStyle w:val="a3"/>
        <w:ind w:right="221"/>
        <w:rPr>
          <w:sz w:val="24"/>
          <w:szCs w:val="24"/>
        </w:rPr>
      </w:pPr>
      <w:r w:rsidRPr="005D5870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C461E" w:rsidRPr="005D5870" w:rsidRDefault="00BC461E" w:rsidP="00BC461E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C461E" w:rsidRPr="005D5870" w:rsidRDefault="00BC461E" w:rsidP="00BC461E">
      <w:pPr>
        <w:pStyle w:val="2"/>
        <w:spacing w:before="1"/>
        <w:rPr>
          <w:sz w:val="24"/>
          <w:szCs w:val="24"/>
        </w:rPr>
      </w:pPr>
      <w:r w:rsidRPr="005D5870">
        <w:rPr>
          <w:sz w:val="24"/>
          <w:szCs w:val="24"/>
        </w:rPr>
        <w:t>На школьном уровне: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церемонии награждения (по итогам года) школьников и педагогов </w:t>
      </w:r>
      <w:r w:rsidRPr="005D5870">
        <w:rPr>
          <w:sz w:val="24"/>
          <w:szCs w:val="24"/>
        </w:rPr>
        <w:lastRenderedPageBreak/>
        <w:t xml:space="preserve"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5D5870">
        <w:rPr>
          <w:spacing w:val="3"/>
          <w:sz w:val="24"/>
          <w:szCs w:val="24"/>
        </w:rPr>
        <w:t>со</w:t>
      </w:r>
      <w:r w:rsidRPr="005D5870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C461E" w:rsidRPr="005D5870" w:rsidRDefault="00BC461E" w:rsidP="00BC461E">
      <w:pPr>
        <w:pStyle w:val="2"/>
        <w:spacing w:line="290" w:lineRule="exact"/>
        <w:rPr>
          <w:sz w:val="24"/>
          <w:szCs w:val="24"/>
        </w:rPr>
      </w:pPr>
      <w:r w:rsidRPr="005D5870">
        <w:rPr>
          <w:sz w:val="24"/>
          <w:szCs w:val="24"/>
        </w:rPr>
        <w:t>На уровне классов: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выбор и делегирование представителей классов в Совет Школы, в группу по подготовке общешкольных ключевых дел;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line="319" w:lineRule="exact"/>
        <w:ind w:left="2133" w:hanging="721"/>
        <w:rPr>
          <w:sz w:val="24"/>
          <w:szCs w:val="24"/>
        </w:rPr>
      </w:pPr>
      <w:r w:rsidRPr="005D5870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before="2" w:line="237" w:lineRule="auto"/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участие в организации и проведении  мероприятий и  дел, направленных на сплочение класса.</w:t>
      </w:r>
    </w:p>
    <w:p w:rsidR="00BC461E" w:rsidRPr="005D5870" w:rsidRDefault="00BC461E" w:rsidP="00BC461E">
      <w:pPr>
        <w:pStyle w:val="2"/>
        <w:spacing w:before="12" w:line="240" w:lineRule="auto"/>
        <w:rPr>
          <w:sz w:val="24"/>
          <w:szCs w:val="24"/>
        </w:rPr>
      </w:pPr>
      <w:r w:rsidRPr="005D5870">
        <w:rPr>
          <w:sz w:val="24"/>
          <w:szCs w:val="24"/>
        </w:rPr>
        <w:t>На индивидуальном уровне:</w:t>
      </w:r>
    </w:p>
    <w:p w:rsidR="00BC461E" w:rsidRPr="005D5870" w:rsidRDefault="00BC461E" w:rsidP="00BC461E">
      <w:pPr>
        <w:pStyle w:val="2"/>
        <w:numPr>
          <w:ilvl w:val="0"/>
          <w:numId w:val="15"/>
        </w:numPr>
        <w:spacing w:before="12" w:line="240" w:lineRule="auto"/>
        <w:ind w:left="709" w:firstLine="709"/>
        <w:rPr>
          <w:b w:val="0"/>
          <w:i w:val="0"/>
          <w:sz w:val="24"/>
          <w:szCs w:val="24"/>
        </w:rPr>
      </w:pPr>
      <w:r w:rsidRPr="005D5870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 w:rsidR="00967E41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дел;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5D5870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967E41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взрослыми;</w:t>
      </w:r>
    </w:p>
    <w:p w:rsidR="00BC461E" w:rsidRPr="005D5870" w:rsidRDefault="00BC461E" w:rsidP="00BC461E">
      <w:pPr>
        <w:pStyle w:val="a7"/>
        <w:numPr>
          <w:ilvl w:val="0"/>
          <w:numId w:val="7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5D5870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 w:rsidR="00967E41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работы.</w:t>
      </w:r>
    </w:p>
    <w:p w:rsidR="00BC461E" w:rsidRPr="005D5870" w:rsidRDefault="00BC461E" w:rsidP="001B6F22">
      <w:pPr>
        <w:pStyle w:val="a3"/>
        <w:ind w:right="224"/>
        <w:jc w:val="center"/>
        <w:rPr>
          <w:sz w:val="24"/>
          <w:szCs w:val="24"/>
        </w:rPr>
      </w:pPr>
    </w:p>
    <w:p w:rsidR="00967E41" w:rsidRPr="005D5870" w:rsidRDefault="00967E41" w:rsidP="005D5870">
      <w:pPr>
        <w:pStyle w:val="1"/>
        <w:keepNext w:val="0"/>
        <w:keepLines w:val="0"/>
        <w:tabs>
          <w:tab w:val="left" w:pos="1757"/>
        </w:tabs>
        <w:spacing w:before="0" w:line="276" w:lineRule="auto"/>
        <w:ind w:left="1756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РАЗДЕЛ 4.    ОСНОВНЫЕ НАПРАВЛЕНИЯ САМОАНАЛИЗАВОСПИТАТЕЛЬНОЙ   РАБОТЫ</w:t>
      </w:r>
    </w:p>
    <w:p w:rsidR="00967E41" w:rsidRPr="005D5870" w:rsidRDefault="00967E41" w:rsidP="00967E41">
      <w:pPr>
        <w:pStyle w:val="a3"/>
        <w:ind w:right="232" w:firstLine="785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32" w:firstLine="785"/>
        <w:rPr>
          <w:sz w:val="24"/>
          <w:szCs w:val="24"/>
        </w:rPr>
      </w:pPr>
      <w:r w:rsidRPr="005D5870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67E41" w:rsidRPr="005D5870" w:rsidRDefault="00967E41" w:rsidP="00967E41">
      <w:pPr>
        <w:pStyle w:val="a3"/>
        <w:spacing w:before="69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967E41" w:rsidRPr="005D5870" w:rsidRDefault="00967E41" w:rsidP="00967E41">
      <w:pPr>
        <w:pStyle w:val="a3"/>
        <w:spacing w:before="1"/>
        <w:ind w:right="227"/>
        <w:rPr>
          <w:sz w:val="24"/>
          <w:szCs w:val="24"/>
        </w:rPr>
      </w:pPr>
      <w:r w:rsidRPr="005D5870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5D5870">
        <w:rPr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отношение, как к воспитанникам, так и к педагогам, реализующим воспитательный процесс;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spacing w:before="1"/>
        <w:ind w:right="224" w:firstLine="720"/>
        <w:rPr>
          <w:sz w:val="24"/>
          <w:szCs w:val="24"/>
        </w:rPr>
      </w:pPr>
      <w:r w:rsidRPr="005D5870">
        <w:rPr>
          <w:sz w:val="24"/>
          <w:szCs w:val="24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5D5870">
        <w:rPr>
          <w:sz w:val="24"/>
          <w:szCs w:val="24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</w:t>
      </w:r>
      <w:r w:rsidRPr="005D5870">
        <w:rPr>
          <w:sz w:val="24"/>
          <w:szCs w:val="24"/>
        </w:rPr>
        <w:lastRenderedPageBreak/>
        <w:t>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67E41" w:rsidRPr="005D5870" w:rsidRDefault="00967E41" w:rsidP="00967E41">
      <w:pPr>
        <w:pStyle w:val="a7"/>
        <w:numPr>
          <w:ilvl w:val="0"/>
          <w:numId w:val="19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5D5870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67E41" w:rsidRPr="005D5870" w:rsidRDefault="00967E41" w:rsidP="00967E41">
      <w:pPr>
        <w:pStyle w:val="a3"/>
        <w:ind w:right="224"/>
        <w:rPr>
          <w:sz w:val="24"/>
          <w:szCs w:val="24"/>
        </w:rPr>
      </w:pPr>
      <w:r w:rsidRPr="005D5870">
        <w:rPr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967E41" w:rsidRPr="005D5870" w:rsidRDefault="00967E41" w:rsidP="00967E41">
      <w:pPr>
        <w:pStyle w:val="a3"/>
        <w:ind w:right="224"/>
        <w:rPr>
          <w:sz w:val="24"/>
          <w:szCs w:val="24"/>
        </w:rPr>
      </w:pPr>
    </w:p>
    <w:p w:rsidR="00967E41" w:rsidRPr="005D5870" w:rsidRDefault="00967E41" w:rsidP="00967E41">
      <w:pPr>
        <w:pStyle w:val="2"/>
        <w:numPr>
          <w:ilvl w:val="0"/>
          <w:numId w:val="18"/>
        </w:numPr>
        <w:tabs>
          <w:tab w:val="left" w:pos="1673"/>
        </w:tabs>
        <w:spacing w:line="295" w:lineRule="exact"/>
        <w:rPr>
          <w:sz w:val="24"/>
          <w:szCs w:val="24"/>
        </w:rPr>
      </w:pPr>
      <w:r w:rsidRPr="005D5870">
        <w:rPr>
          <w:sz w:val="24"/>
          <w:szCs w:val="24"/>
        </w:rPr>
        <w:t>Результаты воспитания, социализации и саморазвития школьников.</w:t>
      </w:r>
    </w:p>
    <w:p w:rsidR="00967E41" w:rsidRPr="005D5870" w:rsidRDefault="00967E41" w:rsidP="00967E41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4"/>
        <w:rPr>
          <w:sz w:val="24"/>
          <w:szCs w:val="24"/>
        </w:rPr>
      </w:pPr>
      <w:r w:rsidRPr="005D5870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образовательной организации.</w:t>
      </w:r>
    </w:p>
    <w:p w:rsidR="00967E41" w:rsidRPr="005D5870" w:rsidRDefault="00967E41" w:rsidP="00967E41">
      <w:pPr>
        <w:pStyle w:val="a3"/>
        <w:ind w:right="229"/>
        <w:rPr>
          <w:sz w:val="24"/>
          <w:szCs w:val="24"/>
        </w:rPr>
      </w:pPr>
      <w:r w:rsidRPr="005D5870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Внимание педагогов сосредотачивается на следующих вопросах:</w:t>
      </w:r>
    </w:p>
    <w:p w:rsidR="00967E41" w:rsidRPr="005D5870" w:rsidRDefault="00967E41" w:rsidP="00967E41">
      <w:pPr>
        <w:pStyle w:val="a3"/>
        <w:numPr>
          <w:ilvl w:val="0"/>
          <w:numId w:val="15"/>
        </w:numPr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какие прежде существовавшие проблемы личностного развития обучающихся удалось решить за минувший учебный год; </w:t>
      </w:r>
    </w:p>
    <w:p w:rsidR="00967E41" w:rsidRPr="005D5870" w:rsidRDefault="00967E41" w:rsidP="00967E41">
      <w:pPr>
        <w:pStyle w:val="a3"/>
        <w:numPr>
          <w:ilvl w:val="0"/>
          <w:numId w:val="15"/>
        </w:numPr>
        <w:ind w:right="222"/>
        <w:rPr>
          <w:sz w:val="24"/>
          <w:szCs w:val="24"/>
        </w:rPr>
      </w:pPr>
      <w:r w:rsidRPr="005D5870">
        <w:rPr>
          <w:sz w:val="24"/>
          <w:szCs w:val="24"/>
        </w:rPr>
        <w:t xml:space="preserve">какие проблемы, решить не удалось и почему; </w:t>
      </w:r>
    </w:p>
    <w:p w:rsidR="00967E41" w:rsidRPr="005D5870" w:rsidRDefault="00967E41" w:rsidP="00967E41">
      <w:pPr>
        <w:pStyle w:val="a3"/>
        <w:numPr>
          <w:ilvl w:val="0"/>
          <w:numId w:val="15"/>
        </w:numPr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какие новые проблемы появились, над чем далее предстоит работать педагогическому коллективу.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</w:p>
    <w:p w:rsidR="00967E41" w:rsidRPr="005D5870" w:rsidRDefault="00967E41" w:rsidP="00967E41">
      <w:pPr>
        <w:pStyle w:val="2"/>
        <w:numPr>
          <w:ilvl w:val="0"/>
          <w:numId w:val="18"/>
        </w:numPr>
        <w:tabs>
          <w:tab w:val="left" w:pos="1764"/>
        </w:tabs>
        <w:spacing w:line="240" w:lineRule="auto"/>
        <w:ind w:left="692" w:right="226" w:firstLine="720"/>
        <w:rPr>
          <w:sz w:val="24"/>
          <w:szCs w:val="24"/>
        </w:rPr>
      </w:pPr>
      <w:r w:rsidRPr="005D5870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967E41" w:rsidRPr="005D5870" w:rsidRDefault="00967E41" w:rsidP="00967E41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4"/>
          <w:szCs w:val="24"/>
        </w:rPr>
      </w:pP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67E41" w:rsidRPr="005D5870" w:rsidRDefault="00967E41" w:rsidP="00967E41">
      <w:pPr>
        <w:pStyle w:val="a3"/>
        <w:ind w:right="223"/>
        <w:rPr>
          <w:sz w:val="24"/>
          <w:szCs w:val="24"/>
        </w:rPr>
      </w:pPr>
      <w:r w:rsidRPr="005D5870">
        <w:rPr>
          <w:sz w:val="24"/>
          <w:szCs w:val="24"/>
        </w:rPr>
        <w:t>Осуществляется анализ вожатой, классными руководителями, хорошо знакомыми с деятельностью образовательной организации и класса.</w:t>
      </w:r>
    </w:p>
    <w:p w:rsidR="00967E41" w:rsidRPr="005D5870" w:rsidRDefault="00967E41" w:rsidP="00967E41">
      <w:pPr>
        <w:pStyle w:val="a3"/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при необходимости – их анкетирование. Полученные результаты обсуждаются на педагогическом совете школы.</w:t>
      </w:r>
    </w:p>
    <w:p w:rsidR="00967E41" w:rsidRPr="005D5870" w:rsidRDefault="00967E41" w:rsidP="00967E41">
      <w:pPr>
        <w:pStyle w:val="a3"/>
        <w:spacing w:before="1" w:line="299" w:lineRule="exact"/>
        <w:ind w:left="1413" w:firstLine="0"/>
        <w:rPr>
          <w:i/>
          <w:sz w:val="24"/>
          <w:szCs w:val="24"/>
        </w:rPr>
      </w:pPr>
      <w:r w:rsidRPr="005D5870">
        <w:rPr>
          <w:sz w:val="24"/>
          <w:szCs w:val="24"/>
        </w:rPr>
        <w:t>Внимание при этом сосредотачивается на вопросах, связанных с</w:t>
      </w:r>
      <w:r w:rsidRPr="005D5870">
        <w:rPr>
          <w:i/>
          <w:sz w:val="24"/>
          <w:szCs w:val="24"/>
        </w:rPr>
        <w:t>: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проводимых общешкольных ключевых дел;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организуемой в школе внеурочной деятельности;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967E41" w:rsidRPr="005D5870" w:rsidRDefault="00967E41" w:rsidP="00967E41">
      <w:pPr>
        <w:pStyle w:val="a7"/>
        <w:numPr>
          <w:ilvl w:val="0"/>
          <w:numId w:val="17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качеством взаимодействия образовательной организации и семей</w:t>
      </w:r>
      <w:r w:rsidR="00D054D5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lastRenderedPageBreak/>
        <w:t>обучающихся.</w:t>
      </w:r>
    </w:p>
    <w:p w:rsidR="00967E41" w:rsidRPr="005D5870" w:rsidRDefault="00967E41" w:rsidP="00967E41">
      <w:pPr>
        <w:pStyle w:val="a3"/>
        <w:spacing w:before="3"/>
        <w:ind w:right="223"/>
        <w:rPr>
          <w:sz w:val="24"/>
          <w:szCs w:val="24"/>
        </w:rPr>
      </w:pPr>
      <w:r w:rsidRPr="005D5870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C3163" w:rsidRPr="005D5870" w:rsidRDefault="000C3163" w:rsidP="00967E41">
      <w:pPr>
        <w:pStyle w:val="a3"/>
        <w:spacing w:before="3"/>
        <w:ind w:right="223"/>
        <w:rPr>
          <w:sz w:val="24"/>
          <w:szCs w:val="24"/>
        </w:rPr>
      </w:pPr>
    </w:p>
    <w:p w:rsidR="000C3163" w:rsidRPr="005D5870" w:rsidRDefault="000C3163" w:rsidP="005D5870">
      <w:pPr>
        <w:pStyle w:val="1"/>
        <w:spacing w:before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 xml:space="preserve">РАЗДЕЛ 5. ПЛАН ВОСПИТАТЕЛЬНОЙ РАБОТЫ </w:t>
      </w:r>
    </w:p>
    <w:p w:rsidR="000C3163" w:rsidRPr="005D5870" w:rsidRDefault="000C3163" w:rsidP="005D5870">
      <w:pPr>
        <w:pStyle w:val="1"/>
        <w:spacing w:before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 xml:space="preserve">МОУ МАКСИМКОВСКОЙ ООШ </w:t>
      </w:r>
    </w:p>
    <w:p w:rsidR="000C3163" w:rsidRPr="005D5870" w:rsidRDefault="000C3163" w:rsidP="005D5870">
      <w:pPr>
        <w:pStyle w:val="1"/>
        <w:spacing w:before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0C3163" w:rsidRPr="005D5870" w:rsidRDefault="000C3163" w:rsidP="000C3163">
      <w:pPr>
        <w:spacing w:line="296" w:lineRule="exact"/>
        <w:jc w:val="center"/>
        <w:rPr>
          <w:b/>
          <w:sz w:val="24"/>
          <w:szCs w:val="24"/>
        </w:rPr>
      </w:pPr>
    </w:p>
    <w:p w:rsidR="000C3163" w:rsidRPr="005D5870" w:rsidRDefault="000C3163" w:rsidP="000C3163">
      <w:pPr>
        <w:spacing w:line="296" w:lineRule="exact"/>
        <w:jc w:val="center"/>
        <w:rPr>
          <w:b/>
          <w:sz w:val="24"/>
          <w:szCs w:val="24"/>
        </w:rPr>
      </w:pPr>
      <w:r w:rsidRPr="005D5870">
        <w:rPr>
          <w:b/>
          <w:sz w:val="24"/>
          <w:szCs w:val="24"/>
        </w:rPr>
        <w:t>Пояснительная записка</w:t>
      </w:r>
    </w:p>
    <w:p w:rsidR="000C3163" w:rsidRPr="005D5870" w:rsidRDefault="000C3163" w:rsidP="000C3163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0C3163" w:rsidRPr="005D5870" w:rsidRDefault="000C3163" w:rsidP="000C3163">
      <w:pPr>
        <w:pStyle w:val="a3"/>
        <w:ind w:right="224" w:firstLine="557"/>
        <w:rPr>
          <w:sz w:val="24"/>
          <w:szCs w:val="24"/>
        </w:rPr>
      </w:pPr>
      <w:r w:rsidRPr="005D5870">
        <w:rPr>
          <w:sz w:val="24"/>
          <w:szCs w:val="24"/>
        </w:rPr>
        <w:t>В соответствии с программой воспитания МОУ Максимковской ООШ на 2021-2022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0C3163" w:rsidRPr="005D5870" w:rsidRDefault="000C3163" w:rsidP="000C3163">
      <w:pPr>
        <w:spacing w:line="298" w:lineRule="exact"/>
        <w:ind w:right="227"/>
        <w:rPr>
          <w:b/>
          <w:sz w:val="24"/>
          <w:szCs w:val="24"/>
        </w:rPr>
      </w:pPr>
    </w:p>
    <w:p w:rsidR="000C3163" w:rsidRPr="005D5870" w:rsidRDefault="000C3163" w:rsidP="000C3163">
      <w:pPr>
        <w:spacing w:line="298" w:lineRule="exact"/>
        <w:ind w:right="227"/>
        <w:jc w:val="center"/>
        <w:rPr>
          <w:b/>
          <w:spacing w:val="27"/>
          <w:sz w:val="24"/>
          <w:szCs w:val="24"/>
          <w:u w:val="single"/>
        </w:rPr>
      </w:pPr>
      <w:r w:rsidRPr="005D5870">
        <w:rPr>
          <w:b/>
          <w:color w:val="365F91" w:themeColor="accent1" w:themeShade="BF"/>
          <w:sz w:val="24"/>
          <w:szCs w:val="24"/>
        </w:rPr>
        <w:t>Цель плана воспитательной работы на2021-2022 учебный год</w:t>
      </w:r>
      <w:r w:rsidRPr="005D5870">
        <w:rPr>
          <w:b/>
          <w:sz w:val="24"/>
          <w:szCs w:val="24"/>
        </w:rPr>
        <w:t>:</w:t>
      </w:r>
    </w:p>
    <w:p w:rsidR="000C3163" w:rsidRPr="005D5870" w:rsidRDefault="000C3163" w:rsidP="000C3163">
      <w:pPr>
        <w:spacing w:line="298" w:lineRule="exact"/>
        <w:ind w:left="709" w:right="227"/>
        <w:rPr>
          <w:i/>
          <w:sz w:val="24"/>
          <w:szCs w:val="24"/>
        </w:rPr>
      </w:pPr>
      <w:r w:rsidRPr="005D5870">
        <w:rPr>
          <w:i/>
          <w:sz w:val="24"/>
          <w:szCs w:val="24"/>
          <w:u w:val="single"/>
        </w:rPr>
        <w:t>Обеспечение позитивной динамики развития личности ребенка посредством вовлечения его в социально-значимую деятельность школы.</w:t>
      </w:r>
    </w:p>
    <w:p w:rsidR="000C3163" w:rsidRPr="005D5870" w:rsidRDefault="000C3163" w:rsidP="000C3163">
      <w:pPr>
        <w:pStyle w:val="1"/>
        <w:spacing w:before="7"/>
        <w:ind w:left="1250"/>
        <w:rPr>
          <w:rFonts w:ascii="Times New Roman" w:hAnsi="Times New Roman" w:cs="Times New Roman"/>
          <w:sz w:val="24"/>
          <w:szCs w:val="24"/>
        </w:rPr>
      </w:pPr>
    </w:p>
    <w:p w:rsidR="000C3163" w:rsidRPr="005D5870" w:rsidRDefault="000C3163" w:rsidP="000C3163">
      <w:pPr>
        <w:pStyle w:val="1"/>
        <w:spacing w:before="7"/>
        <w:ind w:left="1250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Задачи: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Pr="005D5870">
        <w:rPr>
          <w:spacing w:val="2"/>
          <w:sz w:val="24"/>
          <w:szCs w:val="24"/>
        </w:rPr>
        <w:t>си</w:t>
      </w:r>
      <w:r w:rsidRPr="005D5870">
        <w:rPr>
          <w:sz w:val="24"/>
          <w:szCs w:val="24"/>
        </w:rPr>
        <w:t>стемности, целесообразности и не шаблонности воспитательной работы;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line="237" w:lineRule="auto"/>
        <w:ind w:left="1053" w:right="231" w:hanging="361"/>
        <w:rPr>
          <w:sz w:val="24"/>
          <w:szCs w:val="24"/>
        </w:rPr>
      </w:pPr>
      <w:r w:rsidRPr="005D5870">
        <w:rPr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0C3163" w:rsidRPr="005D5870" w:rsidRDefault="000C3163" w:rsidP="000C3163">
      <w:pPr>
        <w:pStyle w:val="a3"/>
        <w:ind w:left="0" w:firstLine="0"/>
        <w:jc w:val="left"/>
        <w:rPr>
          <w:sz w:val="24"/>
          <w:szCs w:val="24"/>
        </w:rPr>
      </w:pP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before="70"/>
        <w:ind w:left="1053" w:right="224" w:hanging="361"/>
        <w:rPr>
          <w:sz w:val="24"/>
          <w:szCs w:val="24"/>
        </w:rPr>
      </w:pPr>
      <w:r w:rsidRPr="005D5870">
        <w:rPr>
          <w:sz w:val="24"/>
          <w:szCs w:val="24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before="2" w:line="237" w:lineRule="auto"/>
        <w:ind w:left="1053" w:right="229" w:hanging="361"/>
        <w:rPr>
          <w:sz w:val="24"/>
          <w:szCs w:val="24"/>
        </w:rPr>
      </w:pPr>
      <w:r w:rsidRPr="005D5870">
        <w:rPr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1"/>
        </w:tabs>
        <w:spacing w:before="5" w:line="237" w:lineRule="auto"/>
        <w:ind w:left="1050" w:right="224" w:hanging="359"/>
        <w:rPr>
          <w:sz w:val="24"/>
          <w:szCs w:val="24"/>
        </w:rPr>
      </w:pPr>
      <w:r w:rsidRPr="005D5870">
        <w:rPr>
          <w:sz w:val="24"/>
          <w:szCs w:val="24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1"/>
        </w:tabs>
        <w:spacing w:before="3"/>
        <w:ind w:left="1050" w:right="222" w:hanging="359"/>
        <w:rPr>
          <w:sz w:val="24"/>
          <w:szCs w:val="24"/>
        </w:rPr>
      </w:pPr>
      <w:r w:rsidRPr="005D5870">
        <w:rPr>
          <w:sz w:val="24"/>
          <w:szCs w:val="24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0C3163" w:rsidRPr="005D5870" w:rsidRDefault="000C3163" w:rsidP="000C3163">
      <w:pPr>
        <w:pStyle w:val="a7"/>
        <w:numPr>
          <w:ilvl w:val="0"/>
          <w:numId w:val="21"/>
        </w:numPr>
        <w:tabs>
          <w:tab w:val="left" w:pos="1054"/>
        </w:tabs>
        <w:spacing w:before="5"/>
        <w:ind w:left="1053" w:right="222" w:hanging="361"/>
        <w:rPr>
          <w:sz w:val="24"/>
          <w:szCs w:val="24"/>
        </w:rPr>
      </w:pPr>
      <w:r w:rsidRPr="005D5870">
        <w:rPr>
          <w:sz w:val="24"/>
          <w:szCs w:val="24"/>
        </w:rPr>
        <w:t>активизация работы Совета Школы, участвующего в управлении образовательной организацией в решении вопросов воспитания и обучения обучающихся.</w:t>
      </w:r>
    </w:p>
    <w:p w:rsidR="000C3163" w:rsidRPr="005D5870" w:rsidRDefault="000C3163" w:rsidP="000C3163">
      <w:pPr>
        <w:pStyle w:val="1"/>
        <w:spacing w:before="7"/>
        <w:ind w:left="1401"/>
        <w:rPr>
          <w:rFonts w:ascii="Times New Roman" w:hAnsi="Times New Roman" w:cs="Times New Roman"/>
          <w:sz w:val="24"/>
          <w:szCs w:val="24"/>
        </w:rPr>
      </w:pPr>
    </w:p>
    <w:p w:rsidR="000C3163" w:rsidRPr="005D5870" w:rsidRDefault="000C3163" w:rsidP="000C3163">
      <w:pPr>
        <w:pStyle w:val="1"/>
        <w:spacing w:before="7"/>
        <w:ind w:left="1401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Реализация этих целей и задач предполагает: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0"/>
        <w:rPr>
          <w:sz w:val="24"/>
          <w:szCs w:val="24"/>
        </w:rPr>
      </w:pPr>
      <w:r w:rsidRPr="005D5870">
        <w:rPr>
          <w:sz w:val="24"/>
          <w:szCs w:val="24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</w:t>
      </w:r>
      <w:r w:rsidRPr="005D5870">
        <w:rPr>
          <w:sz w:val="24"/>
          <w:szCs w:val="24"/>
        </w:rPr>
        <w:lastRenderedPageBreak/>
        <w:t>условиях реализации ФГОС.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4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0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 xml:space="preserve">Освоение и использование в практической деятельности новых педагогических </w:t>
      </w:r>
      <w:r w:rsidRPr="005D5870">
        <w:rPr>
          <w:spacing w:val="3"/>
          <w:sz w:val="24"/>
          <w:szCs w:val="24"/>
        </w:rPr>
        <w:t>тех</w:t>
      </w:r>
      <w:r w:rsidRPr="005D5870">
        <w:rPr>
          <w:sz w:val="24"/>
          <w:szCs w:val="24"/>
        </w:rPr>
        <w:t>нологий и методик воспитательной работы;</w:t>
      </w:r>
    </w:p>
    <w:p w:rsidR="000C3163" w:rsidRPr="005D5870" w:rsidRDefault="000C3163" w:rsidP="000C3163">
      <w:pPr>
        <w:pStyle w:val="a7"/>
        <w:numPr>
          <w:ilvl w:val="0"/>
          <w:numId w:val="20"/>
        </w:numPr>
        <w:tabs>
          <w:tab w:val="left" w:pos="835"/>
        </w:tabs>
        <w:ind w:right="21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0C3163" w:rsidRPr="005D5870" w:rsidRDefault="000C3163" w:rsidP="00967E41">
      <w:pPr>
        <w:pStyle w:val="a3"/>
        <w:spacing w:before="3"/>
        <w:ind w:right="223"/>
        <w:rPr>
          <w:sz w:val="24"/>
          <w:szCs w:val="24"/>
        </w:rPr>
      </w:pPr>
    </w:p>
    <w:p w:rsidR="00AB088F" w:rsidRPr="005D5870" w:rsidRDefault="00AB088F" w:rsidP="00AB088F">
      <w:pPr>
        <w:pStyle w:val="1"/>
        <w:tabs>
          <w:tab w:val="left" w:pos="9355"/>
        </w:tabs>
        <w:spacing w:before="4"/>
        <w:ind w:right="1773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Приоритетные направления   в воспитательной работе</w:t>
      </w:r>
    </w:p>
    <w:p w:rsidR="00AB088F" w:rsidRPr="005D5870" w:rsidRDefault="00AB088F" w:rsidP="00AB088F">
      <w:pPr>
        <w:pStyle w:val="1"/>
        <w:tabs>
          <w:tab w:val="left" w:pos="9355"/>
        </w:tabs>
        <w:spacing w:before="4"/>
        <w:ind w:right="1773"/>
        <w:jc w:val="center"/>
        <w:rPr>
          <w:rFonts w:ascii="Times New Roman" w:hAnsi="Times New Roman" w:cs="Times New Roman"/>
          <w:sz w:val="24"/>
          <w:szCs w:val="24"/>
        </w:rPr>
      </w:pPr>
      <w:r w:rsidRPr="005D5870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AB088F" w:rsidRPr="005D5870" w:rsidRDefault="00AB088F" w:rsidP="00AB088F">
      <w:pPr>
        <w:pStyle w:val="1"/>
        <w:tabs>
          <w:tab w:val="left" w:pos="9355"/>
        </w:tabs>
        <w:spacing w:before="4"/>
        <w:ind w:left="4080" w:right="1773" w:hanging="1787"/>
        <w:jc w:val="center"/>
        <w:rPr>
          <w:rFonts w:ascii="Times New Roman" w:hAnsi="Times New Roman" w:cs="Times New Roman"/>
          <w:sz w:val="24"/>
          <w:szCs w:val="24"/>
        </w:rPr>
      </w:pPr>
    </w:p>
    <w:p w:rsidR="00AB088F" w:rsidRPr="005D5870" w:rsidRDefault="00AB088F" w:rsidP="00AB088F">
      <w:pPr>
        <w:pStyle w:val="a7"/>
        <w:numPr>
          <w:ilvl w:val="0"/>
          <w:numId w:val="29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4"/>
          <w:szCs w:val="24"/>
        </w:rPr>
      </w:pPr>
      <w:r w:rsidRPr="005D5870">
        <w:rPr>
          <w:b/>
          <w:i/>
          <w:sz w:val="24"/>
          <w:szCs w:val="24"/>
        </w:rPr>
        <w:t>Интеллектуально – познавательн</w:t>
      </w:r>
      <w:r w:rsidR="00CC4C83" w:rsidRPr="005D5870">
        <w:rPr>
          <w:b/>
          <w:i/>
          <w:sz w:val="24"/>
          <w:szCs w:val="24"/>
        </w:rPr>
        <w:t>ая деятельность: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ind w:right="28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AB088F" w:rsidRPr="005D5870" w:rsidRDefault="00AB088F" w:rsidP="00CC4C83">
      <w:pPr>
        <w:pStyle w:val="a7"/>
        <w:numPr>
          <w:ilvl w:val="1"/>
          <w:numId w:val="20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4"/>
          <w:szCs w:val="24"/>
        </w:rPr>
      </w:pPr>
      <w:r w:rsidRPr="005D5870">
        <w:rPr>
          <w:sz w:val="24"/>
          <w:szCs w:val="24"/>
        </w:rPr>
        <w:t xml:space="preserve">формирование </w:t>
      </w:r>
      <w:r w:rsidR="00CC4C83" w:rsidRPr="005D5870">
        <w:rPr>
          <w:sz w:val="24"/>
          <w:szCs w:val="24"/>
        </w:rPr>
        <w:t xml:space="preserve">интеллектуальной культуры, развитие </w:t>
      </w:r>
      <w:r w:rsidRPr="005D5870">
        <w:rPr>
          <w:sz w:val="24"/>
          <w:szCs w:val="24"/>
        </w:rPr>
        <w:t>кругозора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pacing w:val="-17"/>
          <w:sz w:val="24"/>
          <w:szCs w:val="24"/>
        </w:rPr>
        <w:t xml:space="preserve">и </w:t>
      </w:r>
      <w:r w:rsidR="00CC4C83" w:rsidRPr="005D5870">
        <w:rPr>
          <w:spacing w:val="-17"/>
          <w:sz w:val="24"/>
          <w:szCs w:val="24"/>
        </w:rPr>
        <w:t xml:space="preserve"> </w:t>
      </w:r>
      <w:r w:rsidR="00CC4C83" w:rsidRPr="005D5870">
        <w:rPr>
          <w:sz w:val="24"/>
          <w:szCs w:val="24"/>
        </w:rPr>
        <w:t>любознательности</w:t>
      </w:r>
      <w:r w:rsidRPr="005D5870">
        <w:rPr>
          <w:sz w:val="24"/>
          <w:szCs w:val="24"/>
        </w:rPr>
        <w:t>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и развитие познавательной мотивации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обучающихся;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spacing w:before="70" w:line="318" w:lineRule="exact"/>
        <w:ind w:hanging="361"/>
        <w:rPr>
          <w:sz w:val="24"/>
          <w:szCs w:val="24"/>
        </w:rPr>
      </w:pPr>
      <w:r w:rsidRPr="005D5870">
        <w:rPr>
          <w:sz w:val="24"/>
          <w:szCs w:val="24"/>
        </w:rPr>
        <w:t>организация научно-исследовательской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деятельности;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02"/>
        </w:tabs>
        <w:ind w:right="222"/>
        <w:rPr>
          <w:sz w:val="24"/>
          <w:szCs w:val="24"/>
        </w:rPr>
      </w:pPr>
      <w:r w:rsidRPr="005D5870">
        <w:rPr>
          <w:sz w:val="24"/>
          <w:szCs w:val="24"/>
        </w:rPr>
        <w:t>реализации творческого потенциала обучающихся посредством дополнительного образования и внеурочной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деятельности;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ind w:right="286"/>
        <w:rPr>
          <w:sz w:val="24"/>
          <w:szCs w:val="24"/>
        </w:rPr>
      </w:pPr>
      <w:r w:rsidRPr="005D5870">
        <w:rPr>
          <w:sz w:val="24"/>
          <w:szCs w:val="24"/>
        </w:rPr>
        <w:t>мотивация на участие в конкурсном движении по своему направлению</w:t>
      </w:r>
      <w:r w:rsidR="00CC4C83" w:rsidRPr="005D5870">
        <w:rPr>
          <w:sz w:val="24"/>
          <w:szCs w:val="24"/>
        </w:rPr>
        <w:t>.</w:t>
      </w:r>
    </w:p>
    <w:p w:rsidR="00AB088F" w:rsidRPr="005D5870" w:rsidRDefault="00AB088F" w:rsidP="00AB088F">
      <w:pPr>
        <w:pStyle w:val="a7"/>
        <w:tabs>
          <w:tab w:val="left" w:pos="1414"/>
        </w:tabs>
        <w:ind w:left="1413" w:right="286" w:firstLine="0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4"/>
        <w:ind w:left="1413" w:hanging="376"/>
        <w:jc w:val="both"/>
        <w:rPr>
          <w:sz w:val="24"/>
          <w:szCs w:val="24"/>
        </w:rPr>
      </w:pPr>
      <w:r w:rsidRPr="005D5870">
        <w:rPr>
          <w:sz w:val="24"/>
          <w:szCs w:val="24"/>
        </w:rPr>
        <w:t>Нравственное, правовое</w:t>
      </w:r>
      <w:r w:rsidR="00CC4C83" w:rsidRPr="005D5870">
        <w:rPr>
          <w:sz w:val="24"/>
          <w:szCs w:val="24"/>
        </w:rPr>
        <w:t xml:space="preserve"> воспитание</w:t>
      </w:r>
      <w:r w:rsidRPr="005D5870">
        <w:rPr>
          <w:sz w:val="24"/>
          <w:szCs w:val="24"/>
        </w:rPr>
        <w:t xml:space="preserve"> и профилактика асоциального поведения: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ind w:right="280"/>
        <w:rPr>
          <w:sz w:val="24"/>
          <w:szCs w:val="24"/>
        </w:rPr>
      </w:pPr>
      <w:r w:rsidRPr="005D5870">
        <w:rPr>
          <w:sz w:val="24"/>
          <w:szCs w:val="24"/>
        </w:rPr>
        <w:t>научить детей понимать смысл человеческого существования,  ценности своего существования и ценности существования других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людей;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ind w:right="291"/>
        <w:rPr>
          <w:sz w:val="24"/>
          <w:szCs w:val="24"/>
        </w:rPr>
      </w:pPr>
      <w:r w:rsidRPr="005D5870">
        <w:rPr>
          <w:sz w:val="24"/>
          <w:szCs w:val="24"/>
        </w:rPr>
        <w:t>повышение ответственности у обучающихся за свое поведение и поступки в школе, семье и в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обществе;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spacing w:line="237" w:lineRule="auto"/>
        <w:ind w:right="282"/>
        <w:rPr>
          <w:sz w:val="24"/>
          <w:szCs w:val="24"/>
        </w:rPr>
      </w:pPr>
      <w:r w:rsidRPr="005D5870">
        <w:rPr>
          <w:sz w:val="24"/>
          <w:szCs w:val="24"/>
        </w:rPr>
        <w:t>формировать у детей умения отстаивать свою нравственную позицию в ситуации</w:t>
      </w:r>
      <w:r w:rsidR="00CC4C83" w:rsidRPr="005D5870">
        <w:rPr>
          <w:sz w:val="24"/>
          <w:szCs w:val="24"/>
        </w:rPr>
        <w:t xml:space="preserve"> выбора;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4"/>
        </w:tabs>
        <w:spacing w:line="318" w:lineRule="exact"/>
        <w:ind w:hanging="361"/>
        <w:rPr>
          <w:sz w:val="24"/>
          <w:szCs w:val="24"/>
        </w:rPr>
      </w:pPr>
      <w:r w:rsidRPr="005D5870">
        <w:rPr>
          <w:sz w:val="24"/>
          <w:szCs w:val="24"/>
        </w:rPr>
        <w:t>формирование основ правового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просвещения;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ind w:right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AB088F" w:rsidRPr="005D5870" w:rsidRDefault="00AB088F" w:rsidP="00AB088F">
      <w:pPr>
        <w:pStyle w:val="a7"/>
        <w:tabs>
          <w:tab w:val="left" w:pos="1413"/>
          <w:tab w:val="left" w:pos="1414"/>
        </w:tabs>
        <w:ind w:left="1413" w:right="282" w:firstLine="0"/>
        <w:jc w:val="left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4"/>
          <w:szCs w:val="24"/>
        </w:rPr>
      </w:pPr>
      <w:r w:rsidRPr="005D5870">
        <w:rPr>
          <w:sz w:val="24"/>
          <w:szCs w:val="24"/>
        </w:rPr>
        <w:t>Спортивно –</w:t>
      </w:r>
      <w:r w:rsidR="00CC4C83" w:rsidRPr="005D5870">
        <w:rPr>
          <w:sz w:val="24"/>
          <w:szCs w:val="24"/>
        </w:rPr>
        <w:t xml:space="preserve"> оздоровительная деятельность</w:t>
      </w:r>
      <w:r w:rsidRPr="005D5870">
        <w:rPr>
          <w:i w:val="0"/>
          <w:sz w:val="24"/>
          <w:szCs w:val="24"/>
        </w:rPr>
        <w:t>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санитарно-гигиенических навыков и культуры сохранения и совершенствования</w:t>
      </w:r>
      <w:r w:rsidR="00CC4C83" w:rsidRPr="005D5870">
        <w:rPr>
          <w:sz w:val="24"/>
          <w:szCs w:val="24"/>
        </w:rPr>
        <w:t xml:space="preserve"> здоровья;</w:t>
      </w:r>
    </w:p>
    <w:p w:rsidR="00AB088F" w:rsidRPr="005D5870" w:rsidRDefault="00AB088F" w:rsidP="00CC4C83">
      <w:pPr>
        <w:pStyle w:val="a7"/>
        <w:numPr>
          <w:ilvl w:val="1"/>
          <w:numId w:val="20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развитие</w:t>
      </w:r>
      <w:r w:rsidRPr="005D5870">
        <w:rPr>
          <w:sz w:val="24"/>
          <w:szCs w:val="24"/>
        </w:rPr>
        <w:tab/>
        <w:t>ценностного отношения к своему здоровью посредством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участия</w:t>
      </w:r>
      <w:r w:rsidR="00CC4C83" w:rsidRPr="005D5870">
        <w:rPr>
          <w:sz w:val="24"/>
          <w:szCs w:val="24"/>
        </w:rPr>
        <w:t xml:space="preserve"> в спортивных соревнованиях.</w:t>
      </w:r>
    </w:p>
    <w:p w:rsidR="00AB088F" w:rsidRPr="005D5870" w:rsidRDefault="00AB088F" w:rsidP="00AB088F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</w:p>
    <w:p w:rsidR="00AB088F" w:rsidRPr="005D5870" w:rsidRDefault="00CC4C83" w:rsidP="00AB088F">
      <w:pPr>
        <w:pStyle w:val="2"/>
        <w:numPr>
          <w:ilvl w:val="0"/>
          <w:numId w:val="29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4"/>
          <w:szCs w:val="24"/>
        </w:rPr>
      </w:pPr>
      <w:r w:rsidRPr="005D5870">
        <w:rPr>
          <w:sz w:val="24"/>
          <w:szCs w:val="24"/>
        </w:rPr>
        <w:t>Гражданско</w:t>
      </w:r>
      <w:r w:rsidR="00AB088F" w:rsidRPr="005D5870">
        <w:rPr>
          <w:sz w:val="24"/>
          <w:szCs w:val="24"/>
        </w:rPr>
        <w:t>-патриотическое</w:t>
      </w:r>
      <w:r w:rsidRPr="005D5870">
        <w:rPr>
          <w:sz w:val="24"/>
          <w:szCs w:val="24"/>
        </w:rPr>
        <w:t xml:space="preserve"> воспитание</w:t>
      </w:r>
      <w:r w:rsidR="00AB088F" w:rsidRPr="005D5870">
        <w:rPr>
          <w:i w:val="0"/>
          <w:sz w:val="24"/>
          <w:szCs w:val="24"/>
        </w:rPr>
        <w:t>:</w:t>
      </w:r>
    </w:p>
    <w:p w:rsidR="00AB088F" w:rsidRPr="005D5870" w:rsidRDefault="00AB088F" w:rsidP="00AB088F">
      <w:pPr>
        <w:pStyle w:val="a7"/>
        <w:numPr>
          <w:ilvl w:val="1"/>
          <w:numId w:val="20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воспитание у обучающихся чувства любви к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Родине;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гражданской ответственности и уважения к своей малой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Родины;</w:t>
      </w:r>
    </w:p>
    <w:p w:rsidR="00AB088F" w:rsidRPr="005D5870" w:rsidRDefault="00CC4C83" w:rsidP="00AB088F">
      <w:pPr>
        <w:pStyle w:val="a7"/>
        <w:numPr>
          <w:ilvl w:val="0"/>
          <w:numId w:val="28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4"/>
          <w:szCs w:val="24"/>
        </w:rPr>
      </w:pPr>
      <w:r w:rsidRPr="005D5870">
        <w:rPr>
          <w:sz w:val="24"/>
          <w:szCs w:val="24"/>
        </w:rPr>
        <w:lastRenderedPageBreak/>
        <w:t xml:space="preserve">формирование  чувства </w:t>
      </w:r>
      <w:r w:rsidR="00AB088F" w:rsidRPr="005D5870">
        <w:rPr>
          <w:sz w:val="24"/>
          <w:szCs w:val="24"/>
        </w:rPr>
        <w:t>гражданственности,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национального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самосознания,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pacing w:val="-5"/>
          <w:sz w:val="24"/>
          <w:szCs w:val="24"/>
        </w:rPr>
        <w:t>ува</w:t>
      </w:r>
      <w:r w:rsidR="00AB088F" w:rsidRPr="005D5870">
        <w:rPr>
          <w:sz w:val="24"/>
          <w:szCs w:val="24"/>
        </w:rPr>
        <w:t>жение к культурному наследию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России</w:t>
      </w:r>
      <w:r w:rsidRPr="005D5870">
        <w:rPr>
          <w:sz w:val="24"/>
          <w:szCs w:val="24"/>
        </w:rPr>
        <w:t>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воспитание уважения к истории, к народной</w:t>
      </w:r>
      <w:r w:rsidR="00CC4C83" w:rsidRPr="005D5870">
        <w:rPr>
          <w:sz w:val="24"/>
          <w:szCs w:val="24"/>
        </w:rPr>
        <w:t xml:space="preserve"> памяти;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ind w:right="284" w:firstLine="283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войне.</w:t>
      </w:r>
    </w:p>
    <w:p w:rsidR="00AB088F" w:rsidRPr="005D5870" w:rsidRDefault="00AB088F" w:rsidP="00AB088F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4"/>
          <w:szCs w:val="24"/>
        </w:rPr>
      </w:pPr>
    </w:p>
    <w:p w:rsidR="00AB088F" w:rsidRPr="005D5870" w:rsidRDefault="00AB088F" w:rsidP="00AB088F">
      <w:pPr>
        <w:pStyle w:val="a7"/>
        <w:numPr>
          <w:ilvl w:val="0"/>
          <w:numId w:val="29"/>
        </w:numPr>
        <w:tabs>
          <w:tab w:val="left" w:pos="1414"/>
        </w:tabs>
        <w:ind w:left="692" w:right="227" w:firstLine="427"/>
        <w:jc w:val="left"/>
        <w:rPr>
          <w:sz w:val="24"/>
          <w:szCs w:val="24"/>
        </w:rPr>
      </w:pPr>
      <w:r w:rsidRPr="005D5870">
        <w:rPr>
          <w:b/>
          <w:i/>
          <w:sz w:val="24"/>
          <w:szCs w:val="24"/>
        </w:rPr>
        <w:t>Трудов</w:t>
      </w:r>
      <w:r w:rsidR="00CC4C83" w:rsidRPr="005D5870">
        <w:rPr>
          <w:b/>
          <w:i/>
          <w:sz w:val="24"/>
          <w:szCs w:val="24"/>
        </w:rPr>
        <w:t>ая деятельность: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отработка навыков позитивного учебного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поведения;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вооружение основными навыками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самообслуживания;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14"/>
        </w:tabs>
        <w:ind w:left="1413" w:right="280" w:hanging="360"/>
        <w:rPr>
          <w:sz w:val="24"/>
          <w:szCs w:val="24"/>
        </w:rPr>
      </w:pPr>
      <w:r w:rsidRPr="005D5870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AB088F" w:rsidRPr="005D5870" w:rsidRDefault="00AB088F" w:rsidP="00AB088F">
      <w:pPr>
        <w:pStyle w:val="a7"/>
        <w:tabs>
          <w:tab w:val="left" w:pos="1414"/>
        </w:tabs>
        <w:ind w:left="1413" w:right="280" w:firstLine="0"/>
        <w:rPr>
          <w:sz w:val="24"/>
          <w:szCs w:val="24"/>
        </w:rPr>
      </w:pPr>
    </w:p>
    <w:p w:rsidR="00AB088F" w:rsidRPr="005D5870" w:rsidRDefault="00CC4C83" w:rsidP="00AB088F">
      <w:pPr>
        <w:pStyle w:val="2"/>
        <w:numPr>
          <w:ilvl w:val="0"/>
          <w:numId w:val="29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4"/>
          <w:szCs w:val="24"/>
        </w:rPr>
      </w:pPr>
      <w:r w:rsidRPr="005D5870">
        <w:rPr>
          <w:sz w:val="24"/>
          <w:szCs w:val="24"/>
        </w:rPr>
        <w:t>Художественная деятельность и эстетическое воспитание</w:t>
      </w:r>
      <w:r w:rsidR="00AB088F" w:rsidRPr="005D5870">
        <w:rPr>
          <w:b w:val="0"/>
          <w:i w:val="0"/>
          <w:sz w:val="24"/>
          <w:szCs w:val="24"/>
        </w:rPr>
        <w:t>:</w:t>
      </w:r>
    </w:p>
    <w:p w:rsidR="00AB088F" w:rsidRPr="005D5870" w:rsidRDefault="00CC4C83" w:rsidP="00AB088F">
      <w:pPr>
        <w:pStyle w:val="a7"/>
        <w:numPr>
          <w:ilvl w:val="0"/>
          <w:numId w:val="28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ф</w:t>
      </w:r>
      <w:r w:rsidR="00AB088F" w:rsidRPr="005D5870">
        <w:rPr>
          <w:sz w:val="24"/>
          <w:szCs w:val="24"/>
        </w:rPr>
        <w:t>ормирования навыков организации культурно-развивающего</w:t>
      </w:r>
      <w:r w:rsidRPr="005D5870">
        <w:rPr>
          <w:sz w:val="24"/>
          <w:szCs w:val="24"/>
        </w:rPr>
        <w:t xml:space="preserve"> </w:t>
      </w:r>
      <w:r w:rsidR="00AB088F" w:rsidRPr="005D5870">
        <w:rPr>
          <w:sz w:val="24"/>
          <w:szCs w:val="24"/>
        </w:rPr>
        <w:t>досуга;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развитие интереса к внеклассной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деятельности;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</w:t>
      </w:r>
      <w:r w:rsidR="00CC4C83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национальным праздникам РФ, памятным датам и событиям российской истории и культуры.</w:t>
      </w:r>
    </w:p>
    <w:p w:rsidR="00AB088F" w:rsidRPr="005D5870" w:rsidRDefault="00AB088F" w:rsidP="004141B4">
      <w:pPr>
        <w:tabs>
          <w:tab w:val="left" w:pos="1413"/>
          <w:tab w:val="left" w:pos="1414"/>
        </w:tabs>
        <w:ind w:right="234"/>
        <w:rPr>
          <w:sz w:val="24"/>
          <w:szCs w:val="24"/>
        </w:rPr>
      </w:pPr>
    </w:p>
    <w:p w:rsidR="00AB088F" w:rsidRPr="005D5870" w:rsidRDefault="004141B4" w:rsidP="00AB088F">
      <w:pPr>
        <w:pStyle w:val="2"/>
        <w:numPr>
          <w:ilvl w:val="0"/>
          <w:numId w:val="29"/>
        </w:numPr>
        <w:tabs>
          <w:tab w:val="left" w:pos="1413"/>
          <w:tab w:val="left" w:pos="1414"/>
        </w:tabs>
        <w:spacing w:before="6"/>
        <w:ind w:left="1413" w:hanging="438"/>
        <w:jc w:val="left"/>
        <w:rPr>
          <w:sz w:val="24"/>
          <w:szCs w:val="24"/>
        </w:rPr>
      </w:pPr>
      <w:r w:rsidRPr="005D5870">
        <w:rPr>
          <w:sz w:val="24"/>
          <w:szCs w:val="24"/>
        </w:rPr>
        <w:t>Работа с родителями</w:t>
      </w:r>
      <w:r w:rsidR="00AB088F" w:rsidRPr="005D5870">
        <w:rPr>
          <w:sz w:val="24"/>
          <w:szCs w:val="24"/>
        </w:rPr>
        <w:t>: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14"/>
        </w:tabs>
        <w:ind w:right="217" w:firstLine="427"/>
        <w:rPr>
          <w:sz w:val="24"/>
          <w:szCs w:val="24"/>
        </w:rPr>
      </w:pPr>
      <w:r w:rsidRPr="005D5870">
        <w:rPr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14"/>
        </w:tabs>
        <w:spacing w:line="317" w:lineRule="exact"/>
        <w:ind w:left="1413" w:hanging="294"/>
        <w:rPr>
          <w:sz w:val="24"/>
          <w:szCs w:val="24"/>
        </w:rPr>
      </w:pPr>
      <w:r w:rsidRPr="005D5870">
        <w:rPr>
          <w:sz w:val="24"/>
          <w:szCs w:val="24"/>
        </w:rPr>
        <w:t>участие родителей в</w:t>
      </w:r>
      <w:r w:rsidR="004141B4" w:rsidRPr="005D5870">
        <w:rPr>
          <w:sz w:val="24"/>
          <w:szCs w:val="24"/>
        </w:rPr>
        <w:t xml:space="preserve"> управлении школой (Совет Школы</w:t>
      </w:r>
      <w:r w:rsidRPr="005D5870">
        <w:rPr>
          <w:sz w:val="24"/>
          <w:szCs w:val="24"/>
        </w:rPr>
        <w:t>).</w:t>
      </w:r>
    </w:p>
    <w:p w:rsidR="00AB088F" w:rsidRPr="005D5870" w:rsidRDefault="00AB088F" w:rsidP="00AB088F">
      <w:pPr>
        <w:pStyle w:val="a7"/>
        <w:tabs>
          <w:tab w:val="left" w:pos="1414"/>
        </w:tabs>
        <w:spacing w:line="317" w:lineRule="exact"/>
        <w:ind w:left="1413" w:firstLine="0"/>
        <w:jc w:val="right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4" w:line="295" w:lineRule="exact"/>
        <w:ind w:left="1413" w:hanging="438"/>
        <w:jc w:val="both"/>
        <w:rPr>
          <w:sz w:val="24"/>
          <w:szCs w:val="24"/>
        </w:rPr>
      </w:pPr>
      <w:r w:rsidRPr="005D5870">
        <w:rPr>
          <w:sz w:val="24"/>
          <w:szCs w:val="24"/>
        </w:rPr>
        <w:t>Работа с классными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руководителями: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5D5870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02"/>
        </w:tabs>
        <w:spacing w:line="237" w:lineRule="auto"/>
        <w:ind w:right="272" w:firstLine="427"/>
        <w:rPr>
          <w:sz w:val="24"/>
          <w:szCs w:val="24"/>
        </w:rPr>
      </w:pPr>
      <w:r w:rsidRPr="005D5870">
        <w:rPr>
          <w:sz w:val="24"/>
          <w:szCs w:val="24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02"/>
        </w:tabs>
        <w:spacing w:before="5" w:line="237" w:lineRule="auto"/>
        <w:ind w:right="276" w:firstLine="283"/>
        <w:rPr>
          <w:sz w:val="24"/>
          <w:szCs w:val="24"/>
        </w:rPr>
      </w:pPr>
      <w:r w:rsidRPr="005D5870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мероприятия;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67"/>
        </w:tabs>
        <w:spacing w:before="5" w:line="237" w:lineRule="auto"/>
        <w:ind w:right="277" w:firstLine="283"/>
        <w:rPr>
          <w:sz w:val="24"/>
          <w:szCs w:val="24"/>
        </w:rPr>
      </w:pPr>
      <w:r w:rsidRPr="005D5870">
        <w:rPr>
          <w:sz w:val="24"/>
          <w:szCs w:val="24"/>
        </w:rPr>
        <w:t>развитие коммуникативных умений педагогов, умение работать в системе «учитель – ученик - родитель»;</w:t>
      </w:r>
    </w:p>
    <w:p w:rsidR="00AB088F" w:rsidRPr="005D5870" w:rsidRDefault="00AB088F" w:rsidP="00AB088F">
      <w:pPr>
        <w:pStyle w:val="a7"/>
        <w:numPr>
          <w:ilvl w:val="0"/>
          <w:numId w:val="28"/>
        </w:numPr>
        <w:tabs>
          <w:tab w:val="left" w:pos="1402"/>
        </w:tabs>
        <w:spacing w:before="6" w:line="237" w:lineRule="auto"/>
        <w:ind w:right="272" w:firstLine="283"/>
        <w:rPr>
          <w:sz w:val="24"/>
          <w:szCs w:val="24"/>
        </w:rPr>
      </w:pPr>
      <w:r w:rsidRPr="005D5870">
        <w:rPr>
          <w:sz w:val="24"/>
          <w:szCs w:val="24"/>
        </w:rPr>
        <w:t>формирование методической и профессиональной грамотности классных руководителей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школы.</w:t>
      </w:r>
    </w:p>
    <w:p w:rsidR="00AB088F" w:rsidRPr="005D5870" w:rsidRDefault="00AB088F" w:rsidP="00AB088F">
      <w:pPr>
        <w:pStyle w:val="a7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AB088F" w:rsidRPr="005D5870" w:rsidRDefault="00AB088F" w:rsidP="00AB088F">
      <w:pPr>
        <w:pStyle w:val="a7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AB088F" w:rsidRPr="005D5870" w:rsidRDefault="00AB088F" w:rsidP="00AB088F">
      <w:pPr>
        <w:pStyle w:val="2"/>
        <w:numPr>
          <w:ilvl w:val="0"/>
          <w:numId w:val="29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4"/>
          <w:szCs w:val="24"/>
        </w:rPr>
      </w:pPr>
      <w:r w:rsidRPr="005D5870">
        <w:rPr>
          <w:sz w:val="24"/>
          <w:szCs w:val="24"/>
        </w:rPr>
        <w:t>Контроль за воспитательным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процессом:</w:t>
      </w:r>
    </w:p>
    <w:p w:rsidR="00AB088F" w:rsidRPr="005D5870" w:rsidRDefault="00AB088F" w:rsidP="00AB088F">
      <w:pPr>
        <w:pStyle w:val="a7"/>
        <w:numPr>
          <w:ilvl w:val="1"/>
          <w:numId w:val="29"/>
        </w:numPr>
        <w:tabs>
          <w:tab w:val="left" w:pos="1414"/>
        </w:tabs>
        <w:spacing w:line="237" w:lineRule="auto"/>
        <w:ind w:right="280" w:firstLine="427"/>
        <w:rPr>
          <w:sz w:val="24"/>
          <w:szCs w:val="24"/>
        </w:rPr>
      </w:pPr>
      <w:r w:rsidRPr="005D5870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141B4" w:rsidRPr="005D5870">
        <w:rPr>
          <w:sz w:val="24"/>
          <w:szCs w:val="24"/>
        </w:rPr>
        <w:t xml:space="preserve"> </w:t>
      </w:r>
      <w:r w:rsidRPr="005D5870">
        <w:rPr>
          <w:sz w:val="24"/>
          <w:szCs w:val="24"/>
        </w:rPr>
        <w:t>организацией.</w:t>
      </w:r>
    </w:p>
    <w:p w:rsidR="00AB088F" w:rsidRPr="005D5870" w:rsidRDefault="00AB088F" w:rsidP="00AB088F">
      <w:pPr>
        <w:pStyle w:val="a3"/>
        <w:spacing w:before="1"/>
        <w:ind w:right="281" w:firstLine="557"/>
        <w:rPr>
          <w:sz w:val="24"/>
          <w:szCs w:val="24"/>
        </w:rPr>
      </w:pPr>
      <w:r w:rsidRPr="005D5870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B088F" w:rsidRDefault="00AB088F" w:rsidP="00AB088F">
      <w:pPr>
        <w:pStyle w:val="a3"/>
        <w:ind w:left="0" w:firstLine="0"/>
        <w:jc w:val="left"/>
        <w:rPr>
          <w:sz w:val="20"/>
        </w:rPr>
      </w:pPr>
    </w:p>
    <w:p w:rsidR="001B6F22" w:rsidRDefault="001B6F22" w:rsidP="004141B4">
      <w:pPr>
        <w:tabs>
          <w:tab w:val="left" w:pos="2134"/>
        </w:tabs>
        <w:spacing w:before="68"/>
        <w:ind w:right="222"/>
        <w:rPr>
          <w:sz w:val="26"/>
        </w:rPr>
      </w:pPr>
    </w:p>
    <w:sectPr w:rsidR="001B6F22" w:rsidSect="001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AB" w:rsidRDefault="004D10AB" w:rsidP="00F16D3A">
      <w:r>
        <w:separator/>
      </w:r>
    </w:p>
  </w:endnote>
  <w:endnote w:type="continuationSeparator" w:id="1">
    <w:p w:rsidR="004D10AB" w:rsidRDefault="004D10AB" w:rsidP="00F1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AB" w:rsidRDefault="004D10AB" w:rsidP="00F16D3A">
      <w:r>
        <w:separator/>
      </w:r>
    </w:p>
  </w:footnote>
  <w:footnote w:type="continuationSeparator" w:id="1">
    <w:p w:rsidR="004D10AB" w:rsidRDefault="004D10AB" w:rsidP="00F16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43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6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0B613E67"/>
    <w:multiLevelType w:val="multilevel"/>
    <w:tmpl w:val="7CFEB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56" w:hanging="2160"/>
      </w:pPr>
      <w:rPr>
        <w:rFonts w:hint="default"/>
      </w:rPr>
    </w:lvl>
  </w:abstractNum>
  <w:abstractNum w:abstractNumId="8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9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3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322331AE"/>
    <w:multiLevelType w:val="hybridMultilevel"/>
    <w:tmpl w:val="25DCE7D2"/>
    <w:lvl w:ilvl="0" w:tplc="041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1">
    <w:nsid w:val="486F169A"/>
    <w:multiLevelType w:val="hybridMultilevel"/>
    <w:tmpl w:val="28D60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5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6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7">
    <w:nsid w:val="7C2A284B"/>
    <w:multiLevelType w:val="hybridMultilevel"/>
    <w:tmpl w:val="31DAD5B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1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22"/>
  </w:num>
  <w:num w:numId="14">
    <w:abstractNumId w:val="19"/>
  </w:num>
  <w:num w:numId="15">
    <w:abstractNumId w:val="27"/>
  </w:num>
  <w:num w:numId="16">
    <w:abstractNumId w:val="8"/>
  </w:num>
  <w:num w:numId="17">
    <w:abstractNumId w:val="10"/>
  </w:num>
  <w:num w:numId="18">
    <w:abstractNumId w:val="23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28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336B9"/>
    <w:rsid w:val="000C3163"/>
    <w:rsid w:val="0017003C"/>
    <w:rsid w:val="00196112"/>
    <w:rsid w:val="001B6F22"/>
    <w:rsid w:val="001D181C"/>
    <w:rsid w:val="002336B9"/>
    <w:rsid w:val="00271F26"/>
    <w:rsid w:val="00315D9D"/>
    <w:rsid w:val="004141B4"/>
    <w:rsid w:val="004D10AB"/>
    <w:rsid w:val="004E746C"/>
    <w:rsid w:val="005748A0"/>
    <w:rsid w:val="00580E62"/>
    <w:rsid w:val="005D5870"/>
    <w:rsid w:val="005E631D"/>
    <w:rsid w:val="006152F6"/>
    <w:rsid w:val="0065342E"/>
    <w:rsid w:val="006C7C5F"/>
    <w:rsid w:val="00736B3C"/>
    <w:rsid w:val="007F3395"/>
    <w:rsid w:val="008740F0"/>
    <w:rsid w:val="00967E41"/>
    <w:rsid w:val="00A3184E"/>
    <w:rsid w:val="00A622CA"/>
    <w:rsid w:val="00AA4B65"/>
    <w:rsid w:val="00AB088F"/>
    <w:rsid w:val="00B46F91"/>
    <w:rsid w:val="00B812F5"/>
    <w:rsid w:val="00BC461E"/>
    <w:rsid w:val="00BC7F6F"/>
    <w:rsid w:val="00BF39ED"/>
    <w:rsid w:val="00CC1B01"/>
    <w:rsid w:val="00CC4C83"/>
    <w:rsid w:val="00D054D5"/>
    <w:rsid w:val="00EA62DA"/>
    <w:rsid w:val="00F16D3A"/>
    <w:rsid w:val="00F8689E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74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5342E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6B9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36B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CC1B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C1B01"/>
    <w:rPr>
      <w:b/>
      <w:bCs/>
    </w:rPr>
  </w:style>
  <w:style w:type="paragraph" w:styleId="a7">
    <w:name w:val="List Paragraph"/>
    <w:basedOn w:val="a"/>
    <w:uiPriority w:val="1"/>
    <w:qFormat/>
    <w:rsid w:val="00EA62DA"/>
    <w:pPr>
      <w:ind w:left="692" w:firstLine="720"/>
      <w:jc w:val="both"/>
    </w:pPr>
  </w:style>
  <w:style w:type="character" w:customStyle="1" w:styleId="20">
    <w:name w:val="Заголовок 2 Знак"/>
    <w:basedOn w:val="a0"/>
    <w:link w:val="2"/>
    <w:uiPriority w:val="1"/>
    <w:rsid w:val="0065342E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шрифт абзаца1"/>
    <w:rsid w:val="00AB088F"/>
  </w:style>
  <w:style w:type="character" w:customStyle="1" w:styleId="a8">
    <w:name w:val="Символ нумерации"/>
    <w:rsid w:val="00AB088F"/>
  </w:style>
  <w:style w:type="paragraph" w:customStyle="1" w:styleId="a9">
    <w:name w:val="Заголовок"/>
    <w:basedOn w:val="a"/>
    <w:next w:val="a3"/>
    <w:rsid w:val="00AB088F"/>
    <w:pPr>
      <w:keepNext/>
      <w:widowControl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List"/>
    <w:basedOn w:val="a3"/>
    <w:rsid w:val="00AB088F"/>
    <w:pPr>
      <w:widowControl/>
      <w:autoSpaceDE/>
      <w:autoSpaceDN/>
      <w:spacing w:after="120"/>
      <w:ind w:left="0" w:firstLine="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B088F"/>
    <w:pPr>
      <w:widowControl/>
      <w:suppressLineNumber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B088F"/>
    <w:pPr>
      <w:widowControl/>
      <w:suppressLineNumber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B088F"/>
    <w:pPr>
      <w:widowControl/>
      <w:suppressLineNumbers/>
      <w:autoSpaceDE/>
      <w:autoSpaceDN/>
    </w:pPr>
    <w:rPr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AB088F"/>
    <w:pPr>
      <w:jc w:val="center"/>
    </w:pPr>
    <w:rPr>
      <w:b/>
      <w:bCs/>
    </w:rPr>
  </w:style>
  <w:style w:type="character" w:customStyle="1" w:styleId="c1">
    <w:name w:val="c1"/>
    <w:basedOn w:val="a0"/>
    <w:rsid w:val="00AB088F"/>
  </w:style>
  <w:style w:type="paragraph" w:customStyle="1" w:styleId="c0">
    <w:name w:val="c0"/>
    <w:basedOn w:val="a"/>
    <w:rsid w:val="00AB08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AB088F"/>
  </w:style>
  <w:style w:type="character" w:customStyle="1" w:styleId="c13">
    <w:name w:val="c13"/>
    <w:basedOn w:val="a0"/>
    <w:rsid w:val="00AB088F"/>
  </w:style>
  <w:style w:type="paragraph" w:styleId="ad">
    <w:name w:val="Title"/>
    <w:basedOn w:val="a"/>
    <w:link w:val="ae"/>
    <w:uiPriority w:val="1"/>
    <w:qFormat/>
    <w:rsid w:val="007F3395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7F339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F3395"/>
    <w:pPr>
      <w:ind w:left="108"/>
    </w:pPr>
  </w:style>
  <w:style w:type="paragraph" w:styleId="af">
    <w:name w:val="Balloon Text"/>
    <w:basedOn w:val="a"/>
    <w:link w:val="af0"/>
    <w:uiPriority w:val="99"/>
    <w:semiHidden/>
    <w:unhideWhenUsed/>
    <w:rsid w:val="00FE2F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2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6514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2021-06-15T09:29:00Z</dcterms:created>
  <dcterms:modified xsi:type="dcterms:W3CDTF">2022-05-17T11:18:00Z</dcterms:modified>
</cp:coreProperties>
</file>